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526912" w:rsidP="00E22A4E">
      <w:pPr>
        <w:jc w:val="center"/>
      </w:pPr>
      <w:r>
        <w:rPr>
          <w:noProof/>
        </w:rPr>
        <w:drawing>
          <wp:inline distT="0" distB="0" distL="0" distR="0" wp14:anchorId="3B12717D" wp14:editId="4D98ADDD">
            <wp:extent cx="5943600" cy="1122045"/>
            <wp:effectExtent l="0" t="0" r="0" b="1905"/>
            <wp:docPr id="1" name="Picture 1" descr="Zoning editable 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ing editable 2017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122045"/>
                    </a:xfrm>
                    <a:prstGeom prst="rect">
                      <a:avLst/>
                    </a:prstGeom>
                    <a:noFill/>
                    <a:ln>
                      <a:noFill/>
                    </a:ln>
                  </pic:spPr>
                </pic:pic>
              </a:graphicData>
            </a:graphic>
          </wp:inline>
        </w:drawing>
      </w:r>
    </w:p>
    <w:p w:rsidR="00526912" w:rsidRDefault="00526912"/>
    <w:p w:rsidR="00546335" w:rsidRDefault="00546335" w:rsidP="00546335">
      <w:pPr>
        <w:jc w:val="center"/>
        <w:rPr>
          <w:rFonts w:ascii="Rockwell Extra Bold" w:hAnsi="Rockwell Extra Bold"/>
        </w:rPr>
      </w:pPr>
      <w:r>
        <w:rPr>
          <w:rFonts w:ascii="Rockwell Extra Bold" w:hAnsi="Rockwell Extra Bold"/>
        </w:rPr>
        <w:t>LYCOMING COUNTY ZONING HEARING BOARD MEETING MINUTES</w:t>
      </w:r>
    </w:p>
    <w:p w:rsidR="00546335" w:rsidRDefault="00546335" w:rsidP="00546335">
      <w:pPr>
        <w:jc w:val="center"/>
        <w:rPr>
          <w:rFonts w:ascii="Rockwell Extra Bold" w:hAnsi="Rockwell Extra Bold"/>
        </w:rPr>
      </w:pPr>
      <w:r>
        <w:rPr>
          <w:rFonts w:ascii="Rockwell Extra Bold" w:hAnsi="Rockwell Extra Bold"/>
        </w:rPr>
        <w:t>Executive Plaza Building</w:t>
      </w:r>
    </w:p>
    <w:p w:rsidR="00546335" w:rsidRDefault="00546335" w:rsidP="00546335">
      <w:pPr>
        <w:jc w:val="center"/>
        <w:rPr>
          <w:rFonts w:ascii="Rockwell Extra Bold" w:hAnsi="Rockwell Extra Bold"/>
        </w:rPr>
      </w:pPr>
      <w:r>
        <w:rPr>
          <w:rFonts w:ascii="Rockwell Extra Bold" w:hAnsi="Rockwell Extra Bold"/>
        </w:rPr>
        <w:t>1</w:t>
      </w:r>
      <w:r w:rsidRPr="00CB1151">
        <w:rPr>
          <w:rFonts w:ascii="Rockwell Extra Bold" w:hAnsi="Rockwell Extra Bold"/>
          <w:vertAlign w:val="superscript"/>
        </w:rPr>
        <w:t>st</w:t>
      </w:r>
      <w:r>
        <w:rPr>
          <w:rFonts w:ascii="Rockwell Extra Bold" w:hAnsi="Rockwell Extra Bold"/>
        </w:rPr>
        <w:t xml:space="preserve"> Floor Commissioner’s Board Room</w:t>
      </w:r>
    </w:p>
    <w:p w:rsidR="00546335" w:rsidRDefault="00A54473" w:rsidP="00546335">
      <w:pPr>
        <w:jc w:val="center"/>
        <w:rPr>
          <w:rFonts w:ascii="Rockwell Extra Bold" w:hAnsi="Rockwell Extra Bold"/>
        </w:rPr>
      </w:pPr>
      <w:r>
        <w:rPr>
          <w:rFonts w:ascii="Rockwell Extra Bold" w:hAnsi="Rockwell Extra Bold"/>
        </w:rPr>
        <w:t>March</w:t>
      </w:r>
      <w:r w:rsidR="005C1FDA">
        <w:rPr>
          <w:rFonts w:ascii="Rockwell Extra Bold" w:hAnsi="Rockwell Extra Bold"/>
        </w:rPr>
        <w:t xml:space="preserve"> </w:t>
      </w:r>
      <w:r w:rsidR="008E2C5B">
        <w:rPr>
          <w:rFonts w:ascii="Rockwell Extra Bold" w:hAnsi="Rockwell Extra Bold"/>
        </w:rPr>
        <w:t>2</w:t>
      </w:r>
      <w:r w:rsidR="005C1FDA">
        <w:rPr>
          <w:rFonts w:ascii="Rockwell Extra Bold" w:hAnsi="Rockwell Extra Bold"/>
        </w:rPr>
        <w:t>4</w:t>
      </w:r>
      <w:r w:rsidR="00744CC0">
        <w:rPr>
          <w:rFonts w:ascii="Rockwell Extra Bold" w:hAnsi="Rockwell Extra Bold"/>
        </w:rPr>
        <w:t>, 202</w:t>
      </w:r>
      <w:r w:rsidR="008E2C5B">
        <w:rPr>
          <w:rFonts w:ascii="Rockwell Extra Bold" w:hAnsi="Rockwell Extra Bold"/>
        </w:rPr>
        <w:t>1</w:t>
      </w:r>
    </w:p>
    <w:p w:rsidR="00546335" w:rsidRDefault="00546335" w:rsidP="00546335">
      <w:pPr>
        <w:jc w:val="center"/>
        <w:rPr>
          <w:rFonts w:ascii="Rockwell Extra Bold" w:hAnsi="Rockwell Extra Bold"/>
        </w:rPr>
      </w:pPr>
      <w:r>
        <w:rPr>
          <w:rFonts w:ascii="Rockwell Extra Bold" w:hAnsi="Rockwell Extra Bold"/>
        </w:rPr>
        <w:t>6:0</w:t>
      </w:r>
      <w:r w:rsidR="009328E9">
        <w:rPr>
          <w:rFonts w:ascii="Rockwell Extra Bold" w:hAnsi="Rockwell Extra Bold"/>
        </w:rPr>
        <w:t>0</w:t>
      </w:r>
      <w:r>
        <w:rPr>
          <w:rFonts w:ascii="Rockwell Extra Bold" w:hAnsi="Rockwell Extra Bold"/>
        </w:rPr>
        <w:t>pm</w:t>
      </w:r>
    </w:p>
    <w:p w:rsidR="00546335" w:rsidRDefault="00546335" w:rsidP="00546335">
      <w:pPr>
        <w:jc w:val="center"/>
        <w:rPr>
          <w:rFonts w:ascii="Rockwell Extra Bold" w:hAnsi="Rockwell Extra Bold"/>
        </w:rPr>
      </w:pPr>
    </w:p>
    <w:p w:rsidR="00546335" w:rsidRDefault="00546335" w:rsidP="00546335">
      <w:pPr>
        <w:jc w:val="center"/>
        <w:rPr>
          <w:rFonts w:ascii="Rockwell Extra Bold" w:hAnsi="Rockwell Extra Bold"/>
        </w:rPr>
      </w:pPr>
    </w:p>
    <w:p w:rsidR="00526912" w:rsidRDefault="00526912"/>
    <w:p w:rsidR="00546335" w:rsidRDefault="00546335" w:rsidP="00546335">
      <w:pPr>
        <w:pStyle w:val="ListParagraph"/>
        <w:numPr>
          <w:ilvl w:val="0"/>
          <w:numId w:val="24"/>
        </w:numPr>
        <w:rPr>
          <w:rFonts w:ascii="Rockwell Extra Bold" w:hAnsi="Rockwell Extra Bold"/>
        </w:rPr>
      </w:pPr>
      <w:r>
        <w:rPr>
          <w:rFonts w:ascii="Rockwell Extra Bold" w:hAnsi="Rockwell Extra Bold"/>
        </w:rPr>
        <w:t>CALL TO ORDER</w:t>
      </w:r>
    </w:p>
    <w:p w:rsidR="00546335" w:rsidRDefault="00546335" w:rsidP="00546335">
      <w:pPr>
        <w:pStyle w:val="ListParagraph"/>
        <w:rPr>
          <w:rFonts w:ascii="Rockwell Extra Bold" w:hAnsi="Rockwell Extra Bold"/>
        </w:rPr>
      </w:pPr>
    </w:p>
    <w:p w:rsidR="00546335" w:rsidRDefault="007276A1" w:rsidP="00546335">
      <w:pPr>
        <w:pStyle w:val="ListParagraph"/>
        <w:rPr>
          <w:rFonts w:ascii="Times New Roman" w:hAnsi="Times New Roman" w:cs="Times New Roman"/>
          <w:sz w:val="24"/>
          <w:szCs w:val="24"/>
        </w:rPr>
      </w:pPr>
      <w:r>
        <w:rPr>
          <w:rFonts w:ascii="Times New Roman" w:hAnsi="Times New Roman" w:cs="Times New Roman"/>
          <w:sz w:val="24"/>
          <w:szCs w:val="24"/>
        </w:rPr>
        <w:t>Chairman</w:t>
      </w:r>
      <w:r w:rsidR="00546335">
        <w:rPr>
          <w:rFonts w:ascii="Times New Roman" w:hAnsi="Times New Roman" w:cs="Times New Roman"/>
          <w:sz w:val="24"/>
          <w:szCs w:val="24"/>
        </w:rPr>
        <w:t xml:space="preserve"> Bill Klein called the meeting to order at 6:0</w:t>
      </w:r>
      <w:r w:rsidR="005C1FDA">
        <w:rPr>
          <w:rFonts w:ascii="Times New Roman" w:hAnsi="Times New Roman" w:cs="Times New Roman"/>
          <w:sz w:val="24"/>
          <w:szCs w:val="24"/>
        </w:rPr>
        <w:t>0</w:t>
      </w:r>
      <w:r w:rsidR="00546335">
        <w:rPr>
          <w:rFonts w:ascii="Times New Roman" w:hAnsi="Times New Roman" w:cs="Times New Roman"/>
          <w:sz w:val="24"/>
          <w:szCs w:val="24"/>
        </w:rPr>
        <w:t>pm.</w:t>
      </w:r>
    </w:p>
    <w:p w:rsidR="00546335" w:rsidRPr="00CB1151" w:rsidRDefault="00546335" w:rsidP="00546335">
      <w:pPr>
        <w:pStyle w:val="ListParagraph"/>
        <w:rPr>
          <w:rFonts w:ascii="Times New Roman" w:hAnsi="Times New Roman" w:cs="Times New Roman"/>
          <w:sz w:val="24"/>
          <w:szCs w:val="24"/>
        </w:rPr>
      </w:pPr>
    </w:p>
    <w:p w:rsidR="00546335" w:rsidRDefault="00546335" w:rsidP="00546335">
      <w:pPr>
        <w:pStyle w:val="ListParagraph"/>
        <w:numPr>
          <w:ilvl w:val="0"/>
          <w:numId w:val="24"/>
        </w:numPr>
        <w:rPr>
          <w:rFonts w:ascii="Rockwell Extra Bold" w:hAnsi="Rockwell Extra Bold"/>
        </w:rPr>
      </w:pPr>
      <w:r>
        <w:rPr>
          <w:rFonts w:ascii="Rockwell Extra Bold" w:hAnsi="Rockwell Extra Bold"/>
        </w:rPr>
        <w:t>ROLL CALL (Members &amp; Alternates)</w:t>
      </w:r>
    </w:p>
    <w:p w:rsidR="00546335" w:rsidRDefault="00546335" w:rsidP="00546335">
      <w:pPr>
        <w:pStyle w:val="ListParagraph"/>
        <w:rPr>
          <w:rFonts w:ascii="Rockwell Extra Bold" w:hAnsi="Rockwell Extra Bold"/>
        </w:rPr>
      </w:pPr>
    </w:p>
    <w:p w:rsidR="00A54473" w:rsidRDefault="00546335" w:rsidP="00546335">
      <w:pPr>
        <w:pStyle w:val="ListParagraph"/>
        <w:rPr>
          <w:rFonts w:ascii="Times New Roman" w:hAnsi="Times New Roman" w:cs="Times New Roman"/>
          <w:sz w:val="24"/>
          <w:szCs w:val="24"/>
        </w:rPr>
      </w:pPr>
      <w:r w:rsidRPr="00B73EE0">
        <w:rPr>
          <w:rFonts w:ascii="Times New Roman" w:hAnsi="Times New Roman" w:cs="Times New Roman"/>
          <w:b/>
          <w:sz w:val="24"/>
          <w:szCs w:val="24"/>
        </w:rPr>
        <w:t>Members Present</w:t>
      </w:r>
      <w:r>
        <w:rPr>
          <w:rFonts w:ascii="Times New Roman" w:hAnsi="Times New Roman" w:cs="Times New Roman"/>
          <w:sz w:val="24"/>
          <w:szCs w:val="24"/>
        </w:rPr>
        <w:t>:  Bill Klein</w:t>
      </w:r>
      <w:r w:rsidR="008E2C5B">
        <w:rPr>
          <w:rFonts w:ascii="Times New Roman" w:hAnsi="Times New Roman" w:cs="Times New Roman"/>
          <w:sz w:val="24"/>
          <w:szCs w:val="24"/>
        </w:rPr>
        <w:t xml:space="preserve">, </w:t>
      </w:r>
      <w:r w:rsidR="005C1FDA">
        <w:rPr>
          <w:rFonts w:ascii="Times New Roman" w:hAnsi="Times New Roman" w:cs="Times New Roman"/>
          <w:sz w:val="24"/>
          <w:szCs w:val="24"/>
        </w:rPr>
        <w:t>Rom A</w:t>
      </w:r>
      <w:r w:rsidR="00166549">
        <w:rPr>
          <w:rFonts w:ascii="Times New Roman" w:hAnsi="Times New Roman" w:cs="Times New Roman"/>
          <w:sz w:val="24"/>
          <w:szCs w:val="24"/>
        </w:rPr>
        <w:t>n</w:t>
      </w:r>
      <w:r w:rsidR="005C1FDA">
        <w:rPr>
          <w:rFonts w:ascii="Times New Roman" w:hAnsi="Times New Roman" w:cs="Times New Roman"/>
          <w:sz w:val="24"/>
          <w:szCs w:val="24"/>
        </w:rPr>
        <w:t>draka, Chris Logue, Dan Clark</w:t>
      </w:r>
      <w:r w:rsidR="00A54473">
        <w:rPr>
          <w:rFonts w:ascii="Times New Roman" w:hAnsi="Times New Roman" w:cs="Times New Roman"/>
          <w:sz w:val="24"/>
          <w:szCs w:val="24"/>
        </w:rPr>
        <w:t xml:space="preserve">, Leslie  </w:t>
      </w:r>
    </w:p>
    <w:p w:rsidR="00546335" w:rsidRDefault="00A54473" w:rsidP="00546335">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Whitehill</w:t>
      </w:r>
    </w:p>
    <w:p w:rsidR="00744CC0" w:rsidRDefault="00744CC0" w:rsidP="00546335">
      <w:pPr>
        <w:pStyle w:val="ListParagraph"/>
        <w:rPr>
          <w:rFonts w:ascii="Times New Roman" w:hAnsi="Times New Roman" w:cs="Times New Roman"/>
          <w:sz w:val="24"/>
          <w:szCs w:val="24"/>
        </w:rPr>
      </w:pPr>
    </w:p>
    <w:p w:rsidR="00546335" w:rsidRDefault="00744CC0" w:rsidP="00546335">
      <w:pPr>
        <w:pStyle w:val="ListParagraph"/>
        <w:rPr>
          <w:rFonts w:ascii="Times New Roman" w:hAnsi="Times New Roman" w:cs="Times New Roman"/>
          <w:sz w:val="24"/>
          <w:szCs w:val="24"/>
        </w:rPr>
      </w:pPr>
      <w:r>
        <w:rPr>
          <w:rFonts w:ascii="Times New Roman" w:hAnsi="Times New Roman" w:cs="Times New Roman"/>
          <w:b/>
          <w:sz w:val="24"/>
          <w:szCs w:val="24"/>
        </w:rPr>
        <w:t xml:space="preserve">Members Present via Conference Call:  </w:t>
      </w:r>
    </w:p>
    <w:p w:rsidR="00D128AC" w:rsidRDefault="00D128AC" w:rsidP="00546335">
      <w:pPr>
        <w:pStyle w:val="ListParagraph"/>
        <w:rPr>
          <w:rFonts w:ascii="Times New Roman" w:hAnsi="Times New Roman" w:cs="Times New Roman"/>
          <w:sz w:val="24"/>
          <w:szCs w:val="24"/>
        </w:rPr>
      </w:pPr>
    </w:p>
    <w:p w:rsidR="00546335" w:rsidRDefault="00546335" w:rsidP="00546335">
      <w:pPr>
        <w:pStyle w:val="ListParagraph"/>
        <w:rPr>
          <w:rFonts w:ascii="Times New Roman" w:hAnsi="Times New Roman" w:cs="Times New Roman"/>
          <w:sz w:val="24"/>
          <w:szCs w:val="24"/>
        </w:rPr>
      </w:pPr>
      <w:r>
        <w:rPr>
          <w:rFonts w:ascii="Times New Roman" w:hAnsi="Times New Roman" w:cs="Times New Roman"/>
          <w:b/>
          <w:sz w:val="24"/>
          <w:szCs w:val="24"/>
        </w:rPr>
        <w:t>Members Absent:</w:t>
      </w:r>
      <w:r>
        <w:rPr>
          <w:rFonts w:ascii="Times New Roman" w:hAnsi="Times New Roman" w:cs="Times New Roman"/>
          <w:sz w:val="24"/>
          <w:szCs w:val="24"/>
        </w:rPr>
        <w:t xml:space="preserve">  </w:t>
      </w:r>
      <w:r w:rsidR="00A54473">
        <w:rPr>
          <w:rFonts w:ascii="Times New Roman" w:hAnsi="Times New Roman" w:cs="Times New Roman"/>
          <w:sz w:val="24"/>
          <w:szCs w:val="24"/>
        </w:rPr>
        <w:t>David Hines</w:t>
      </w:r>
    </w:p>
    <w:p w:rsidR="00546335" w:rsidRPr="00B73EE0" w:rsidRDefault="00546335" w:rsidP="00546335">
      <w:pPr>
        <w:pStyle w:val="ListParagraph"/>
        <w:rPr>
          <w:rFonts w:ascii="Times New Roman" w:hAnsi="Times New Roman" w:cs="Times New Roman"/>
          <w:sz w:val="24"/>
          <w:szCs w:val="24"/>
        </w:rPr>
      </w:pPr>
    </w:p>
    <w:p w:rsidR="00546335" w:rsidRDefault="00546335" w:rsidP="00546335">
      <w:pPr>
        <w:pStyle w:val="ListParagraph"/>
        <w:numPr>
          <w:ilvl w:val="0"/>
          <w:numId w:val="24"/>
        </w:numPr>
        <w:rPr>
          <w:rFonts w:ascii="Rockwell Extra Bold" w:hAnsi="Rockwell Extra Bold"/>
        </w:rPr>
      </w:pPr>
      <w:r>
        <w:rPr>
          <w:rFonts w:ascii="Rockwell Extra Bold" w:hAnsi="Rockwell Extra Bold"/>
        </w:rPr>
        <w:t>MINUTES OF PREVIOUS MEETING</w:t>
      </w:r>
    </w:p>
    <w:p w:rsidR="00546335" w:rsidRDefault="00546335" w:rsidP="00546335">
      <w:pPr>
        <w:pStyle w:val="ListParagraph"/>
        <w:rPr>
          <w:rFonts w:ascii="Rockwell Extra Bold" w:hAnsi="Rockwell Extra Bold"/>
        </w:rPr>
      </w:pPr>
    </w:p>
    <w:p w:rsidR="00546335" w:rsidRDefault="00546335" w:rsidP="00546335">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sidR="00A54473">
        <w:rPr>
          <w:rFonts w:ascii="Times New Roman" w:hAnsi="Times New Roman" w:cs="Times New Roman"/>
          <w:sz w:val="24"/>
          <w:szCs w:val="24"/>
        </w:rPr>
        <w:t>February</w:t>
      </w:r>
      <w:r w:rsidR="005C1FDA">
        <w:rPr>
          <w:rFonts w:ascii="Times New Roman" w:hAnsi="Times New Roman" w:cs="Times New Roman"/>
          <w:sz w:val="24"/>
          <w:szCs w:val="24"/>
        </w:rPr>
        <w:t xml:space="preserve"> 2</w:t>
      </w:r>
      <w:r w:rsidR="00A54473">
        <w:rPr>
          <w:rFonts w:ascii="Times New Roman" w:hAnsi="Times New Roman" w:cs="Times New Roman"/>
          <w:sz w:val="24"/>
          <w:szCs w:val="24"/>
        </w:rPr>
        <w:t>4</w:t>
      </w:r>
      <w:r>
        <w:rPr>
          <w:rFonts w:ascii="Times New Roman" w:hAnsi="Times New Roman" w:cs="Times New Roman"/>
          <w:sz w:val="24"/>
          <w:szCs w:val="24"/>
        </w:rPr>
        <w:t>, 20</w:t>
      </w:r>
      <w:r w:rsidR="00D128AC">
        <w:rPr>
          <w:rFonts w:ascii="Times New Roman" w:hAnsi="Times New Roman" w:cs="Times New Roman"/>
          <w:sz w:val="24"/>
          <w:szCs w:val="24"/>
        </w:rPr>
        <w:t>2</w:t>
      </w:r>
      <w:r w:rsidR="005C1FDA">
        <w:rPr>
          <w:rFonts w:ascii="Times New Roman" w:hAnsi="Times New Roman" w:cs="Times New Roman"/>
          <w:sz w:val="24"/>
          <w:szCs w:val="24"/>
        </w:rPr>
        <w:t>1</w:t>
      </w:r>
      <w:r>
        <w:rPr>
          <w:rFonts w:ascii="Times New Roman" w:hAnsi="Times New Roman" w:cs="Times New Roman"/>
          <w:sz w:val="24"/>
          <w:szCs w:val="24"/>
        </w:rPr>
        <w:t xml:space="preserve"> meeting minutes were approved as presented.</w:t>
      </w:r>
      <w:r w:rsidR="00422E57">
        <w:rPr>
          <w:rFonts w:ascii="Times New Roman" w:hAnsi="Times New Roman" w:cs="Times New Roman"/>
          <w:sz w:val="24"/>
          <w:szCs w:val="24"/>
        </w:rPr>
        <w:t xml:space="preserve"> </w:t>
      </w:r>
      <w:r w:rsidR="00A54473">
        <w:rPr>
          <w:rFonts w:ascii="Times New Roman" w:hAnsi="Times New Roman" w:cs="Times New Roman"/>
          <w:sz w:val="24"/>
          <w:szCs w:val="24"/>
        </w:rPr>
        <w:t>Chris Logue</w:t>
      </w:r>
      <w:r w:rsidR="009328E9">
        <w:rPr>
          <w:rFonts w:ascii="Times New Roman" w:hAnsi="Times New Roman" w:cs="Times New Roman"/>
          <w:sz w:val="24"/>
          <w:szCs w:val="24"/>
        </w:rPr>
        <w:t xml:space="preserve"> motion</w:t>
      </w:r>
      <w:r w:rsidR="004E45BC">
        <w:rPr>
          <w:rFonts w:ascii="Times New Roman" w:hAnsi="Times New Roman" w:cs="Times New Roman"/>
          <w:sz w:val="24"/>
          <w:szCs w:val="24"/>
        </w:rPr>
        <w:t>ed</w:t>
      </w:r>
      <w:r w:rsidR="009328E9">
        <w:rPr>
          <w:rFonts w:ascii="Times New Roman" w:hAnsi="Times New Roman" w:cs="Times New Roman"/>
          <w:sz w:val="24"/>
          <w:szCs w:val="24"/>
        </w:rPr>
        <w:t xml:space="preserve"> to approve, </w:t>
      </w:r>
      <w:r w:rsidR="00AE4B93">
        <w:rPr>
          <w:rFonts w:ascii="Times New Roman" w:hAnsi="Times New Roman" w:cs="Times New Roman"/>
          <w:sz w:val="24"/>
          <w:szCs w:val="24"/>
        </w:rPr>
        <w:t>Dan Clark</w:t>
      </w:r>
      <w:r w:rsidR="009328E9">
        <w:rPr>
          <w:rFonts w:ascii="Times New Roman" w:hAnsi="Times New Roman" w:cs="Times New Roman"/>
          <w:sz w:val="24"/>
          <w:szCs w:val="24"/>
        </w:rPr>
        <w:t xml:space="preserve"> second motion.  Motion carried.</w:t>
      </w:r>
    </w:p>
    <w:p w:rsidR="00A545F3" w:rsidRDefault="00A545F3" w:rsidP="00546335">
      <w:pPr>
        <w:pStyle w:val="ListParagraph"/>
        <w:rPr>
          <w:rFonts w:ascii="Times New Roman" w:hAnsi="Times New Roman" w:cs="Times New Roman"/>
          <w:sz w:val="24"/>
          <w:szCs w:val="24"/>
        </w:rPr>
      </w:pPr>
    </w:p>
    <w:p w:rsidR="00546335" w:rsidRDefault="00546335" w:rsidP="00546335">
      <w:pPr>
        <w:pStyle w:val="ListParagraph"/>
        <w:numPr>
          <w:ilvl w:val="0"/>
          <w:numId w:val="24"/>
        </w:numPr>
        <w:rPr>
          <w:rFonts w:ascii="Rockwell Extra Bold" w:hAnsi="Rockwell Extra Bold"/>
        </w:rPr>
      </w:pPr>
      <w:r>
        <w:rPr>
          <w:rFonts w:ascii="Rockwell Extra Bold" w:hAnsi="Rockwell Extra Bold"/>
        </w:rPr>
        <w:t>NEW BUSINESS</w:t>
      </w:r>
    </w:p>
    <w:p w:rsidR="008748C6" w:rsidRDefault="008748C6" w:rsidP="008748C6">
      <w:pPr>
        <w:rPr>
          <w:rFonts w:ascii="Rockwell Extra Bold" w:hAnsi="Rockwell Extra Bold"/>
        </w:rPr>
      </w:pPr>
    </w:p>
    <w:p w:rsidR="001F5E7F" w:rsidRDefault="001628EA" w:rsidP="001628EA">
      <w:pPr>
        <w:pStyle w:val="ListParagraph"/>
        <w:numPr>
          <w:ilvl w:val="0"/>
          <w:numId w:val="25"/>
        </w:numPr>
        <w:rPr>
          <w:rFonts w:ascii="Times New Roman" w:hAnsi="Times New Roman" w:cs="Times New Roman"/>
          <w:b/>
          <w:sz w:val="24"/>
          <w:szCs w:val="24"/>
        </w:rPr>
      </w:pPr>
      <w:r>
        <w:rPr>
          <w:rFonts w:ascii="Times New Roman" w:hAnsi="Times New Roman" w:cs="Times New Roman"/>
          <w:b/>
          <w:sz w:val="24"/>
          <w:szCs w:val="24"/>
        </w:rPr>
        <w:t>ZHB Case</w:t>
      </w:r>
      <w:r w:rsidR="00D74A82">
        <w:rPr>
          <w:rFonts w:ascii="Times New Roman" w:hAnsi="Times New Roman" w:cs="Times New Roman"/>
          <w:b/>
          <w:sz w:val="24"/>
          <w:szCs w:val="24"/>
        </w:rPr>
        <w:t xml:space="preserve"> 202</w:t>
      </w:r>
      <w:r w:rsidR="009B2BC7">
        <w:rPr>
          <w:rFonts w:ascii="Times New Roman" w:hAnsi="Times New Roman" w:cs="Times New Roman"/>
          <w:b/>
          <w:sz w:val="24"/>
          <w:szCs w:val="24"/>
        </w:rPr>
        <w:t>1</w:t>
      </w:r>
      <w:r w:rsidR="00744CC0">
        <w:rPr>
          <w:rFonts w:ascii="Times New Roman" w:hAnsi="Times New Roman" w:cs="Times New Roman"/>
          <w:b/>
          <w:sz w:val="24"/>
          <w:szCs w:val="24"/>
        </w:rPr>
        <w:t>-</w:t>
      </w:r>
      <w:r w:rsidR="00422E57">
        <w:rPr>
          <w:rFonts w:ascii="Times New Roman" w:hAnsi="Times New Roman" w:cs="Times New Roman"/>
          <w:b/>
          <w:sz w:val="24"/>
          <w:szCs w:val="24"/>
        </w:rPr>
        <w:t>00</w:t>
      </w:r>
      <w:r w:rsidR="00151363">
        <w:rPr>
          <w:rFonts w:ascii="Times New Roman" w:hAnsi="Times New Roman" w:cs="Times New Roman"/>
          <w:b/>
          <w:sz w:val="24"/>
          <w:szCs w:val="24"/>
        </w:rPr>
        <w:t>4</w:t>
      </w:r>
      <w:r w:rsidR="001F5E7F">
        <w:rPr>
          <w:rFonts w:ascii="Times New Roman" w:hAnsi="Times New Roman" w:cs="Times New Roman"/>
          <w:b/>
          <w:sz w:val="24"/>
          <w:szCs w:val="24"/>
        </w:rPr>
        <w:t xml:space="preserve"> </w:t>
      </w:r>
    </w:p>
    <w:p w:rsidR="0043304C" w:rsidRDefault="00151363" w:rsidP="009B2BC7">
      <w:pPr>
        <w:ind w:left="1080"/>
        <w:rPr>
          <w:rFonts w:ascii="Times New Roman" w:hAnsi="Times New Roman" w:cs="Times New Roman"/>
          <w:b/>
          <w:sz w:val="24"/>
          <w:szCs w:val="24"/>
        </w:rPr>
      </w:pPr>
      <w:r>
        <w:rPr>
          <w:rFonts w:ascii="Times New Roman" w:hAnsi="Times New Roman" w:cs="Times New Roman"/>
          <w:b/>
          <w:sz w:val="24"/>
          <w:szCs w:val="24"/>
        </w:rPr>
        <w:t>Terry Cole</w:t>
      </w:r>
    </w:p>
    <w:p w:rsidR="00AD6026" w:rsidRPr="0043304C" w:rsidRDefault="0043304C" w:rsidP="0043304C">
      <w:pPr>
        <w:rPr>
          <w:rFonts w:ascii="Times New Roman" w:hAnsi="Times New Roman" w:cs="Times New Roman"/>
          <w:b/>
          <w:sz w:val="24"/>
          <w:szCs w:val="24"/>
        </w:rPr>
      </w:pPr>
      <w:r>
        <w:rPr>
          <w:rFonts w:ascii="Times New Roman" w:hAnsi="Times New Roman" w:cs="Times New Roman"/>
          <w:b/>
          <w:sz w:val="24"/>
          <w:szCs w:val="24"/>
        </w:rPr>
        <w:t xml:space="preserve">                  </w:t>
      </w:r>
      <w:r w:rsidR="00151363">
        <w:rPr>
          <w:rFonts w:ascii="Times New Roman" w:hAnsi="Times New Roman" w:cs="Times New Roman"/>
          <w:b/>
          <w:sz w:val="24"/>
          <w:szCs w:val="24"/>
        </w:rPr>
        <w:t>Plunketts Creek Township</w:t>
      </w:r>
    </w:p>
    <w:p w:rsidR="001F5E7F" w:rsidRPr="0043304C" w:rsidRDefault="0043304C" w:rsidP="009B2BC7">
      <w:pPr>
        <w:rPr>
          <w:rFonts w:ascii="Times New Roman" w:hAnsi="Times New Roman" w:cs="Times New Roman"/>
          <w:b/>
          <w:sz w:val="24"/>
          <w:szCs w:val="24"/>
        </w:rPr>
      </w:pPr>
      <w:r>
        <w:rPr>
          <w:rFonts w:ascii="Times New Roman" w:hAnsi="Times New Roman" w:cs="Times New Roman"/>
          <w:b/>
          <w:sz w:val="24"/>
          <w:szCs w:val="24"/>
        </w:rPr>
        <w:t xml:space="preserve">                  </w:t>
      </w:r>
      <w:r w:rsidR="009B2BC7">
        <w:rPr>
          <w:rFonts w:ascii="Times New Roman" w:hAnsi="Times New Roman" w:cs="Times New Roman"/>
          <w:b/>
          <w:sz w:val="24"/>
          <w:szCs w:val="24"/>
        </w:rPr>
        <w:t xml:space="preserve">Special Exception – </w:t>
      </w:r>
      <w:r w:rsidR="00266764">
        <w:rPr>
          <w:rFonts w:ascii="Times New Roman" w:hAnsi="Times New Roman" w:cs="Times New Roman"/>
          <w:b/>
          <w:sz w:val="24"/>
          <w:szCs w:val="24"/>
        </w:rPr>
        <w:t>Outdoor Recreation</w:t>
      </w:r>
    </w:p>
    <w:p w:rsidR="001628EA" w:rsidRDefault="001628EA" w:rsidP="001628EA">
      <w:pPr>
        <w:pStyle w:val="ListParagraph"/>
        <w:ind w:left="1170"/>
        <w:rPr>
          <w:rFonts w:ascii="Times New Roman" w:hAnsi="Times New Roman" w:cs="Times New Roman"/>
          <w:b/>
          <w:sz w:val="24"/>
          <w:szCs w:val="24"/>
        </w:rPr>
      </w:pPr>
    </w:p>
    <w:p w:rsidR="001628EA" w:rsidRDefault="009B2BC7" w:rsidP="009B2BC7">
      <w:pPr>
        <w:pStyle w:val="ListParagraph"/>
        <w:rPr>
          <w:rFonts w:ascii="Times New Roman" w:hAnsi="Times New Roman" w:cs="Times New Roman"/>
          <w:sz w:val="24"/>
          <w:szCs w:val="24"/>
        </w:rPr>
      </w:pPr>
      <w:r>
        <w:rPr>
          <w:rFonts w:ascii="Times New Roman" w:hAnsi="Times New Roman" w:cs="Times New Roman"/>
          <w:b/>
          <w:sz w:val="24"/>
          <w:szCs w:val="24"/>
        </w:rPr>
        <w:t xml:space="preserve">      </w:t>
      </w:r>
      <w:r w:rsidR="001628EA">
        <w:rPr>
          <w:rFonts w:ascii="Times New Roman" w:hAnsi="Times New Roman" w:cs="Times New Roman"/>
          <w:b/>
          <w:sz w:val="24"/>
          <w:szCs w:val="24"/>
        </w:rPr>
        <w:t xml:space="preserve">Seated Members:  </w:t>
      </w:r>
      <w:r w:rsidR="001628EA">
        <w:rPr>
          <w:rFonts w:ascii="Times New Roman" w:hAnsi="Times New Roman" w:cs="Times New Roman"/>
          <w:sz w:val="24"/>
          <w:szCs w:val="24"/>
        </w:rPr>
        <w:t xml:space="preserve">Bill Klein, </w:t>
      </w:r>
      <w:r w:rsidR="006F48EB">
        <w:rPr>
          <w:rFonts w:ascii="Times New Roman" w:hAnsi="Times New Roman" w:cs="Times New Roman"/>
          <w:sz w:val="24"/>
          <w:szCs w:val="24"/>
        </w:rPr>
        <w:t>Dan Clark</w:t>
      </w:r>
      <w:r w:rsidR="00A52E4D">
        <w:rPr>
          <w:rFonts w:ascii="Times New Roman" w:hAnsi="Times New Roman" w:cs="Times New Roman"/>
          <w:sz w:val="24"/>
          <w:szCs w:val="24"/>
        </w:rPr>
        <w:t xml:space="preserve">, </w:t>
      </w:r>
      <w:r>
        <w:rPr>
          <w:rFonts w:ascii="Times New Roman" w:hAnsi="Times New Roman" w:cs="Times New Roman"/>
          <w:sz w:val="24"/>
          <w:szCs w:val="24"/>
        </w:rPr>
        <w:t xml:space="preserve">Chris Logue, </w:t>
      </w:r>
      <w:r w:rsidR="00AD6026">
        <w:rPr>
          <w:rFonts w:ascii="Times New Roman" w:hAnsi="Times New Roman" w:cs="Times New Roman"/>
          <w:sz w:val="24"/>
          <w:szCs w:val="24"/>
        </w:rPr>
        <w:t>Rom Andraka</w:t>
      </w:r>
      <w:r w:rsidR="00F70667">
        <w:rPr>
          <w:rFonts w:ascii="Times New Roman" w:hAnsi="Times New Roman" w:cs="Times New Roman"/>
          <w:sz w:val="24"/>
          <w:szCs w:val="24"/>
        </w:rPr>
        <w:t>, Leslie Whitehill</w:t>
      </w:r>
    </w:p>
    <w:p w:rsidR="001A0D74" w:rsidRDefault="001A0D74" w:rsidP="009B2BC7">
      <w:pPr>
        <w:pStyle w:val="ListParagraph"/>
        <w:rPr>
          <w:rFonts w:ascii="Times New Roman" w:hAnsi="Times New Roman" w:cs="Times New Roman"/>
          <w:sz w:val="24"/>
          <w:szCs w:val="24"/>
        </w:rPr>
      </w:pPr>
    </w:p>
    <w:p w:rsidR="00D75718" w:rsidRDefault="00D029A2" w:rsidP="009B2BC7">
      <w:pPr>
        <w:pStyle w:val="ListParagraph"/>
        <w:rPr>
          <w:rFonts w:ascii="Times New Roman" w:hAnsi="Times New Roman" w:cs="Times New Roman"/>
          <w:sz w:val="24"/>
          <w:szCs w:val="24"/>
        </w:rPr>
      </w:pPr>
      <w:r>
        <w:rPr>
          <w:rFonts w:ascii="Times New Roman" w:hAnsi="Times New Roman" w:cs="Times New Roman"/>
          <w:sz w:val="24"/>
          <w:szCs w:val="24"/>
        </w:rPr>
        <w:t>Chris Hodges</w:t>
      </w:r>
      <w:r w:rsidR="001A0D74">
        <w:rPr>
          <w:rFonts w:ascii="Times New Roman" w:hAnsi="Times New Roman" w:cs="Times New Roman"/>
          <w:sz w:val="24"/>
          <w:szCs w:val="24"/>
        </w:rPr>
        <w:t xml:space="preserve"> presented </w:t>
      </w:r>
      <w:r w:rsidR="00D75718">
        <w:rPr>
          <w:rFonts w:ascii="Times New Roman" w:hAnsi="Times New Roman" w:cs="Times New Roman"/>
          <w:sz w:val="24"/>
          <w:szCs w:val="24"/>
        </w:rPr>
        <w:t>to the Zoning Hearing Board case number 2021-00</w:t>
      </w:r>
      <w:r>
        <w:rPr>
          <w:rFonts w:ascii="Times New Roman" w:hAnsi="Times New Roman" w:cs="Times New Roman"/>
          <w:sz w:val="24"/>
          <w:szCs w:val="24"/>
        </w:rPr>
        <w:t>4</w:t>
      </w:r>
      <w:r w:rsidR="00D75718">
        <w:rPr>
          <w:rFonts w:ascii="Times New Roman" w:hAnsi="Times New Roman" w:cs="Times New Roman"/>
          <w:sz w:val="24"/>
          <w:szCs w:val="24"/>
        </w:rPr>
        <w:t xml:space="preserve">, located in </w:t>
      </w:r>
      <w:r>
        <w:rPr>
          <w:rFonts w:ascii="Times New Roman" w:hAnsi="Times New Roman" w:cs="Times New Roman"/>
          <w:sz w:val="24"/>
          <w:szCs w:val="24"/>
        </w:rPr>
        <w:t>Plunketts Creek</w:t>
      </w:r>
      <w:r w:rsidR="00D75718">
        <w:rPr>
          <w:rFonts w:ascii="Times New Roman" w:hAnsi="Times New Roman" w:cs="Times New Roman"/>
          <w:sz w:val="24"/>
          <w:szCs w:val="24"/>
        </w:rPr>
        <w:t xml:space="preserve"> Township.  The applicant is requesting special exception approval to permit </w:t>
      </w:r>
      <w:r w:rsidR="00F70667">
        <w:rPr>
          <w:rFonts w:ascii="Times New Roman" w:hAnsi="Times New Roman" w:cs="Times New Roman"/>
          <w:sz w:val="24"/>
          <w:szCs w:val="24"/>
        </w:rPr>
        <w:t xml:space="preserve">an Outdoor Recreation Use. </w:t>
      </w:r>
      <w:r w:rsidR="00116716">
        <w:rPr>
          <w:rFonts w:ascii="Times New Roman" w:hAnsi="Times New Roman" w:cs="Times New Roman"/>
          <w:sz w:val="24"/>
          <w:szCs w:val="24"/>
        </w:rPr>
        <w:t xml:space="preserve">Special Exception permits an Outdoor Recreation use in the Neighborhood </w:t>
      </w:r>
      <w:r w:rsidR="00E93816">
        <w:rPr>
          <w:rFonts w:ascii="Times New Roman" w:hAnsi="Times New Roman" w:cs="Times New Roman"/>
          <w:sz w:val="24"/>
          <w:szCs w:val="24"/>
        </w:rPr>
        <w:t>Preservation</w:t>
      </w:r>
      <w:r w:rsidR="00116716">
        <w:rPr>
          <w:rFonts w:ascii="Times New Roman" w:hAnsi="Times New Roman" w:cs="Times New Roman"/>
          <w:sz w:val="24"/>
          <w:szCs w:val="24"/>
        </w:rPr>
        <w:t xml:space="preserve"> (NP) Zoning District. </w:t>
      </w:r>
    </w:p>
    <w:p w:rsidR="00F70667" w:rsidRDefault="00F70667" w:rsidP="009B2BC7">
      <w:pPr>
        <w:pStyle w:val="ListParagraph"/>
        <w:rPr>
          <w:rFonts w:ascii="Times New Roman" w:hAnsi="Times New Roman" w:cs="Times New Roman"/>
          <w:sz w:val="24"/>
          <w:szCs w:val="24"/>
        </w:rPr>
      </w:pPr>
    </w:p>
    <w:p w:rsidR="00D75718" w:rsidRDefault="00D75718" w:rsidP="009B2BC7">
      <w:pPr>
        <w:pStyle w:val="ListParagraph"/>
        <w:rPr>
          <w:rFonts w:ascii="Times New Roman" w:hAnsi="Times New Roman" w:cs="Times New Roman"/>
          <w:sz w:val="24"/>
          <w:szCs w:val="24"/>
        </w:rPr>
      </w:pPr>
      <w:r>
        <w:rPr>
          <w:rFonts w:ascii="Times New Roman" w:hAnsi="Times New Roman" w:cs="Times New Roman"/>
          <w:sz w:val="24"/>
          <w:szCs w:val="24"/>
        </w:rPr>
        <w:t>The subject property of tax parcel #4</w:t>
      </w:r>
      <w:r w:rsidR="00266764">
        <w:rPr>
          <w:rFonts w:ascii="Times New Roman" w:hAnsi="Times New Roman" w:cs="Times New Roman"/>
          <w:sz w:val="24"/>
          <w:szCs w:val="24"/>
        </w:rPr>
        <w:t>8</w:t>
      </w:r>
      <w:r>
        <w:rPr>
          <w:rFonts w:ascii="Times New Roman" w:hAnsi="Times New Roman" w:cs="Times New Roman"/>
          <w:sz w:val="24"/>
          <w:szCs w:val="24"/>
        </w:rPr>
        <w:t>-</w:t>
      </w:r>
      <w:r w:rsidR="00266764">
        <w:rPr>
          <w:rFonts w:ascii="Times New Roman" w:hAnsi="Times New Roman" w:cs="Times New Roman"/>
          <w:sz w:val="24"/>
          <w:szCs w:val="24"/>
        </w:rPr>
        <w:t>003</w:t>
      </w:r>
      <w:r>
        <w:rPr>
          <w:rFonts w:ascii="Times New Roman" w:hAnsi="Times New Roman" w:cs="Times New Roman"/>
          <w:sz w:val="24"/>
          <w:szCs w:val="24"/>
        </w:rPr>
        <w:t>-</w:t>
      </w:r>
      <w:r w:rsidR="00266764">
        <w:rPr>
          <w:rFonts w:ascii="Times New Roman" w:hAnsi="Times New Roman" w:cs="Times New Roman"/>
          <w:sz w:val="24"/>
          <w:szCs w:val="24"/>
        </w:rPr>
        <w:t>204</w:t>
      </w:r>
      <w:r>
        <w:rPr>
          <w:rFonts w:ascii="Times New Roman" w:hAnsi="Times New Roman" w:cs="Times New Roman"/>
          <w:sz w:val="24"/>
          <w:szCs w:val="24"/>
        </w:rPr>
        <w:t xml:space="preserve"> </w:t>
      </w:r>
      <w:r w:rsidR="00825CAB">
        <w:rPr>
          <w:rFonts w:ascii="Times New Roman" w:hAnsi="Times New Roman" w:cs="Times New Roman"/>
          <w:sz w:val="24"/>
          <w:szCs w:val="24"/>
        </w:rPr>
        <w:t>is a non-conforming vacant lot containing approximately 0.26 acre with water and septic.  The lot is located on the southeast side of SR 87 highway in the Neighborhood Preservation Zoning District in Plunketts Creek Township.</w:t>
      </w:r>
      <w:r>
        <w:rPr>
          <w:rFonts w:ascii="Times New Roman" w:hAnsi="Times New Roman" w:cs="Times New Roman"/>
          <w:sz w:val="24"/>
          <w:szCs w:val="24"/>
        </w:rPr>
        <w:t xml:space="preserve"> </w:t>
      </w:r>
    </w:p>
    <w:p w:rsidR="00D75718" w:rsidRDefault="00D75718" w:rsidP="009B2BC7">
      <w:pPr>
        <w:pStyle w:val="ListParagraph"/>
        <w:rPr>
          <w:rFonts w:ascii="Times New Roman" w:hAnsi="Times New Roman" w:cs="Times New Roman"/>
          <w:sz w:val="24"/>
          <w:szCs w:val="24"/>
        </w:rPr>
      </w:pPr>
    </w:p>
    <w:p w:rsidR="00494B16" w:rsidRDefault="00D75718" w:rsidP="009B2BC7">
      <w:pPr>
        <w:pStyle w:val="ListParagraph"/>
        <w:rPr>
          <w:rFonts w:ascii="Times New Roman" w:hAnsi="Times New Roman" w:cs="Times New Roman"/>
          <w:sz w:val="24"/>
          <w:szCs w:val="24"/>
        </w:rPr>
      </w:pPr>
      <w:r>
        <w:rPr>
          <w:rFonts w:ascii="Times New Roman" w:hAnsi="Times New Roman" w:cs="Times New Roman"/>
          <w:sz w:val="24"/>
          <w:szCs w:val="24"/>
        </w:rPr>
        <w:t xml:space="preserve">General Standards for Special Exception </w:t>
      </w:r>
      <w:r w:rsidR="00F04C31">
        <w:rPr>
          <w:rFonts w:ascii="Times New Roman" w:hAnsi="Times New Roman" w:cs="Times New Roman"/>
          <w:sz w:val="24"/>
          <w:szCs w:val="24"/>
        </w:rPr>
        <w:t xml:space="preserve">uses </w:t>
      </w:r>
      <w:r>
        <w:rPr>
          <w:rFonts w:ascii="Times New Roman" w:hAnsi="Times New Roman" w:cs="Times New Roman"/>
          <w:sz w:val="24"/>
          <w:szCs w:val="24"/>
        </w:rPr>
        <w:t xml:space="preserve">are listed in the Lycoming County Zoning Ordinance, Section 10310.  </w:t>
      </w:r>
      <w:r w:rsidR="009B2BC7">
        <w:rPr>
          <w:rFonts w:ascii="Times New Roman" w:hAnsi="Times New Roman" w:cs="Times New Roman"/>
          <w:sz w:val="24"/>
          <w:szCs w:val="24"/>
        </w:rPr>
        <w:t xml:space="preserve">     </w:t>
      </w:r>
    </w:p>
    <w:p w:rsidR="00494B16" w:rsidRDefault="00494B16" w:rsidP="009B2BC7">
      <w:pPr>
        <w:pStyle w:val="ListParagraph"/>
        <w:rPr>
          <w:rFonts w:ascii="Times New Roman" w:hAnsi="Times New Roman" w:cs="Times New Roman"/>
          <w:sz w:val="24"/>
          <w:szCs w:val="24"/>
        </w:rPr>
      </w:pPr>
    </w:p>
    <w:p w:rsidR="00494B16" w:rsidRDefault="00494B16" w:rsidP="009B2BC7">
      <w:pPr>
        <w:pStyle w:val="ListParagraph"/>
        <w:rPr>
          <w:rFonts w:ascii="Times New Roman" w:hAnsi="Times New Roman" w:cs="Times New Roman"/>
          <w:sz w:val="24"/>
          <w:szCs w:val="24"/>
        </w:rPr>
      </w:pPr>
    </w:p>
    <w:p w:rsidR="005A6670" w:rsidRDefault="001E4FCF" w:rsidP="009B2BC7">
      <w:pPr>
        <w:pStyle w:val="ListParagraph"/>
        <w:rPr>
          <w:rFonts w:ascii="Times New Roman" w:hAnsi="Times New Roman" w:cs="Times New Roman"/>
          <w:sz w:val="24"/>
          <w:szCs w:val="24"/>
        </w:rPr>
      </w:pPr>
      <w:r>
        <w:rPr>
          <w:rFonts w:ascii="Times New Roman" w:hAnsi="Times New Roman" w:cs="Times New Roman"/>
          <w:sz w:val="24"/>
          <w:szCs w:val="24"/>
        </w:rPr>
        <w:t>Chris Hodges</w:t>
      </w:r>
      <w:r w:rsidR="000D28E8">
        <w:rPr>
          <w:rFonts w:ascii="Times New Roman" w:hAnsi="Times New Roman" w:cs="Times New Roman"/>
          <w:sz w:val="24"/>
          <w:szCs w:val="24"/>
        </w:rPr>
        <w:t xml:space="preserve"> </w:t>
      </w:r>
      <w:r w:rsidR="005A6670">
        <w:rPr>
          <w:rFonts w:ascii="Times New Roman" w:hAnsi="Times New Roman" w:cs="Times New Roman"/>
          <w:sz w:val="24"/>
          <w:szCs w:val="24"/>
        </w:rPr>
        <w:t>reviewed the following c</w:t>
      </w:r>
      <w:r w:rsidR="0052661D">
        <w:rPr>
          <w:rFonts w:ascii="Times New Roman" w:hAnsi="Times New Roman" w:cs="Times New Roman"/>
          <w:sz w:val="24"/>
          <w:szCs w:val="24"/>
        </w:rPr>
        <w:t>ommunications:</w:t>
      </w:r>
      <w:r w:rsidR="005A6670">
        <w:rPr>
          <w:rFonts w:ascii="Times New Roman" w:hAnsi="Times New Roman" w:cs="Times New Roman"/>
          <w:sz w:val="24"/>
          <w:szCs w:val="24"/>
        </w:rPr>
        <w:t xml:space="preserve"> </w:t>
      </w:r>
    </w:p>
    <w:p w:rsidR="00D4077A" w:rsidRDefault="00D4077A" w:rsidP="009B2BC7">
      <w:pPr>
        <w:pStyle w:val="ListParagraph"/>
        <w:rPr>
          <w:rFonts w:ascii="Times New Roman" w:hAnsi="Times New Roman" w:cs="Times New Roman"/>
          <w:sz w:val="24"/>
          <w:szCs w:val="24"/>
        </w:rPr>
      </w:pPr>
    </w:p>
    <w:p w:rsidR="00D4077A" w:rsidRDefault="00D4077A" w:rsidP="00D4077A">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Special Exception Application </w:t>
      </w:r>
      <w:r w:rsidR="00BF12A3">
        <w:rPr>
          <w:rFonts w:ascii="Times New Roman" w:hAnsi="Times New Roman" w:cs="Times New Roman"/>
          <w:sz w:val="24"/>
          <w:szCs w:val="24"/>
        </w:rPr>
        <w:t>2/</w:t>
      </w:r>
      <w:r w:rsidR="00C43D4D">
        <w:rPr>
          <w:rFonts w:ascii="Times New Roman" w:hAnsi="Times New Roman" w:cs="Times New Roman"/>
          <w:sz w:val="24"/>
          <w:szCs w:val="24"/>
        </w:rPr>
        <w:t>2</w:t>
      </w:r>
      <w:r w:rsidR="001E4FCF">
        <w:rPr>
          <w:rFonts w:ascii="Times New Roman" w:hAnsi="Times New Roman" w:cs="Times New Roman"/>
          <w:sz w:val="24"/>
          <w:szCs w:val="24"/>
        </w:rPr>
        <w:t>4</w:t>
      </w:r>
      <w:r w:rsidR="00BF12A3">
        <w:rPr>
          <w:rFonts w:ascii="Times New Roman" w:hAnsi="Times New Roman" w:cs="Times New Roman"/>
          <w:sz w:val="24"/>
          <w:szCs w:val="24"/>
        </w:rPr>
        <w:t>/</w:t>
      </w:r>
      <w:r>
        <w:rPr>
          <w:rFonts w:ascii="Times New Roman" w:hAnsi="Times New Roman" w:cs="Times New Roman"/>
          <w:sz w:val="24"/>
          <w:szCs w:val="24"/>
        </w:rPr>
        <w:t>202</w:t>
      </w:r>
      <w:r w:rsidR="001E4FCF">
        <w:rPr>
          <w:rFonts w:ascii="Times New Roman" w:hAnsi="Times New Roman" w:cs="Times New Roman"/>
          <w:sz w:val="24"/>
          <w:szCs w:val="24"/>
        </w:rPr>
        <w:t>1</w:t>
      </w:r>
      <w:r w:rsidR="00C43D4D">
        <w:rPr>
          <w:rFonts w:ascii="Times New Roman" w:hAnsi="Times New Roman" w:cs="Times New Roman"/>
          <w:sz w:val="24"/>
          <w:szCs w:val="24"/>
        </w:rPr>
        <w:t>.</w:t>
      </w:r>
    </w:p>
    <w:p w:rsidR="005A6670" w:rsidRPr="004744D1" w:rsidRDefault="003835B2" w:rsidP="004744D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Notices sent to interested parties: Lycoming County Planning Commission, Lycoming County Commissioners, </w:t>
      </w:r>
      <w:r w:rsidR="00EF04F4">
        <w:rPr>
          <w:rFonts w:ascii="Times New Roman" w:hAnsi="Times New Roman" w:cs="Times New Roman"/>
          <w:sz w:val="24"/>
          <w:szCs w:val="24"/>
        </w:rPr>
        <w:t>Plunketts Creek</w:t>
      </w:r>
      <w:r>
        <w:rPr>
          <w:rFonts w:ascii="Times New Roman" w:hAnsi="Times New Roman" w:cs="Times New Roman"/>
          <w:sz w:val="24"/>
          <w:szCs w:val="24"/>
        </w:rPr>
        <w:t xml:space="preserve"> Township Supervisors, Applicant, </w:t>
      </w:r>
      <w:r w:rsidR="006540D9">
        <w:rPr>
          <w:rFonts w:ascii="Times New Roman" w:hAnsi="Times New Roman" w:cs="Times New Roman"/>
          <w:sz w:val="24"/>
          <w:szCs w:val="24"/>
        </w:rPr>
        <w:t>Solilcitor,</w:t>
      </w:r>
      <w:r>
        <w:rPr>
          <w:rFonts w:ascii="Times New Roman" w:hAnsi="Times New Roman" w:cs="Times New Roman"/>
          <w:sz w:val="24"/>
          <w:szCs w:val="24"/>
        </w:rPr>
        <w:t xml:space="preserve"> </w:t>
      </w:r>
      <w:r w:rsidR="006540D9">
        <w:rPr>
          <w:rFonts w:ascii="Times New Roman" w:hAnsi="Times New Roman" w:cs="Times New Roman"/>
          <w:sz w:val="24"/>
          <w:szCs w:val="24"/>
        </w:rPr>
        <w:t xml:space="preserve">Zoning </w:t>
      </w:r>
      <w:r w:rsidR="00E95394">
        <w:rPr>
          <w:rFonts w:ascii="Times New Roman" w:hAnsi="Times New Roman" w:cs="Times New Roman"/>
          <w:sz w:val="24"/>
          <w:szCs w:val="24"/>
        </w:rPr>
        <w:t>Hearing Board</w:t>
      </w:r>
      <w:r w:rsidR="00CD42BF">
        <w:rPr>
          <w:rFonts w:ascii="Times New Roman" w:hAnsi="Times New Roman" w:cs="Times New Roman"/>
          <w:sz w:val="24"/>
          <w:szCs w:val="24"/>
        </w:rPr>
        <w:t>.</w:t>
      </w:r>
    </w:p>
    <w:p w:rsidR="00902CD1" w:rsidRPr="004744D1" w:rsidRDefault="003835B2" w:rsidP="00CE230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Legal notice published in Sun-Gazette </w:t>
      </w:r>
      <w:r w:rsidR="001E4FCF">
        <w:rPr>
          <w:rFonts w:ascii="Times New Roman" w:hAnsi="Times New Roman" w:cs="Times New Roman"/>
          <w:sz w:val="24"/>
          <w:szCs w:val="24"/>
        </w:rPr>
        <w:t>3</w:t>
      </w:r>
      <w:r>
        <w:rPr>
          <w:rFonts w:ascii="Times New Roman" w:hAnsi="Times New Roman" w:cs="Times New Roman"/>
          <w:sz w:val="24"/>
          <w:szCs w:val="24"/>
        </w:rPr>
        <w:t>/</w:t>
      </w:r>
      <w:r w:rsidR="00D4077A">
        <w:rPr>
          <w:rFonts w:ascii="Times New Roman" w:hAnsi="Times New Roman" w:cs="Times New Roman"/>
          <w:sz w:val="24"/>
          <w:szCs w:val="24"/>
        </w:rPr>
        <w:t>9</w:t>
      </w:r>
      <w:r>
        <w:rPr>
          <w:rFonts w:ascii="Times New Roman" w:hAnsi="Times New Roman" w:cs="Times New Roman"/>
          <w:sz w:val="24"/>
          <w:szCs w:val="24"/>
        </w:rPr>
        <w:t>/202</w:t>
      </w:r>
      <w:r w:rsidR="004E7B57">
        <w:rPr>
          <w:rFonts w:ascii="Times New Roman" w:hAnsi="Times New Roman" w:cs="Times New Roman"/>
          <w:sz w:val="24"/>
          <w:szCs w:val="24"/>
        </w:rPr>
        <w:t>1</w:t>
      </w:r>
      <w:r>
        <w:rPr>
          <w:rFonts w:ascii="Times New Roman" w:hAnsi="Times New Roman" w:cs="Times New Roman"/>
          <w:sz w:val="24"/>
          <w:szCs w:val="24"/>
        </w:rPr>
        <w:t xml:space="preserve">, </w:t>
      </w:r>
      <w:r w:rsidR="001E4FCF">
        <w:rPr>
          <w:rFonts w:ascii="Times New Roman" w:hAnsi="Times New Roman" w:cs="Times New Roman"/>
          <w:sz w:val="24"/>
          <w:szCs w:val="24"/>
        </w:rPr>
        <w:t>3</w:t>
      </w:r>
      <w:r w:rsidR="00D4077A">
        <w:rPr>
          <w:rFonts w:ascii="Times New Roman" w:hAnsi="Times New Roman" w:cs="Times New Roman"/>
          <w:sz w:val="24"/>
          <w:szCs w:val="24"/>
        </w:rPr>
        <w:t>/16</w:t>
      </w:r>
      <w:r>
        <w:rPr>
          <w:rFonts w:ascii="Times New Roman" w:hAnsi="Times New Roman" w:cs="Times New Roman"/>
          <w:sz w:val="24"/>
          <w:szCs w:val="24"/>
        </w:rPr>
        <w:t>/202</w:t>
      </w:r>
      <w:r w:rsidR="004E7B57">
        <w:rPr>
          <w:rFonts w:ascii="Times New Roman" w:hAnsi="Times New Roman" w:cs="Times New Roman"/>
          <w:sz w:val="24"/>
          <w:szCs w:val="24"/>
        </w:rPr>
        <w:t>1</w:t>
      </w:r>
      <w:r w:rsidR="00D4077A">
        <w:rPr>
          <w:rFonts w:ascii="Times New Roman" w:hAnsi="Times New Roman" w:cs="Times New Roman"/>
          <w:sz w:val="24"/>
          <w:szCs w:val="24"/>
        </w:rPr>
        <w:t>.</w:t>
      </w:r>
      <w:r>
        <w:rPr>
          <w:rFonts w:ascii="Times New Roman" w:hAnsi="Times New Roman" w:cs="Times New Roman"/>
          <w:sz w:val="24"/>
          <w:szCs w:val="24"/>
        </w:rPr>
        <w:t xml:space="preserve"> </w:t>
      </w:r>
    </w:p>
    <w:p w:rsidR="001628EA" w:rsidRDefault="009142AA" w:rsidP="00936F43">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P</w:t>
      </w:r>
      <w:r w:rsidR="001628EA" w:rsidRPr="00936F43">
        <w:rPr>
          <w:rFonts w:ascii="Times New Roman" w:hAnsi="Times New Roman" w:cs="Times New Roman"/>
          <w:sz w:val="24"/>
          <w:szCs w:val="24"/>
        </w:rPr>
        <w:t xml:space="preserve">roperty posted </w:t>
      </w:r>
      <w:r w:rsidR="001E4FCF">
        <w:rPr>
          <w:rFonts w:ascii="Times New Roman" w:hAnsi="Times New Roman" w:cs="Times New Roman"/>
          <w:sz w:val="24"/>
          <w:szCs w:val="24"/>
        </w:rPr>
        <w:t>3</w:t>
      </w:r>
      <w:r w:rsidR="00834DDA">
        <w:rPr>
          <w:rFonts w:ascii="Times New Roman" w:hAnsi="Times New Roman" w:cs="Times New Roman"/>
          <w:sz w:val="24"/>
          <w:szCs w:val="24"/>
        </w:rPr>
        <w:t>/</w:t>
      </w:r>
      <w:r w:rsidR="001E4FCF">
        <w:rPr>
          <w:rFonts w:ascii="Times New Roman" w:hAnsi="Times New Roman" w:cs="Times New Roman"/>
          <w:sz w:val="24"/>
          <w:szCs w:val="24"/>
        </w:rPr>
        <w:t>9</w:t>
      </w:r>
      <w:r w:rsidR="00834DDA">
        <w:rPr>
          <w:rFonts w:ascii="Times New Roman" w:hAnsi="Times New Roman" w:cs="Times New Roman"/>
          <w:sz w:val="24"/>
          <w:szCs w:val="24"/>
        </w:rPr>
        <w:t>/202</w:t>
      </w:r>
      <w:r w:rsidR="00D4077A">
        <w:rPr>
          <w:rFonts w:ascii="Times New Roman" w:hAnsi="Times New Roman" w:cs="Times New Roman"/>
          <w:sz w:val="24"/>
          <w:szCs w:val="24"/>
        </w:rPr>
        <w:t>1</w:t>
      </w:r>
      <w:r w:rsidR="001628EA" w:rsidRPr="00936F43">
        <w:rPr>
          <w:rFonts w:ascii="Times New Roman" w:hAnsi="Times New Roman" w:cs="Times New Roman"/>
          <w:sz w:val="24"/>
          <w:szCs w:val="24"/>
        </w:rPr>
        <w:t>.</w:t>
      </w:r>
    </w:p>
    <w:p w:rsidR="007276A1" w:rsidRPr="007276A1" w:rsidRDefault="007276A1" w:rsidP="007276A1">
      <w:pPr>
        <w:ind w:left="1470"/>
        <w:rPr>
          <w:rFonts w:ascii="Times New Roman" w:hAnsi="Times New Roman" w:cs="Times New Roman"/>
          <w:sz w:val="24"/>
          <w:szCs w:val="24"/>
        </w:rPr>
      </w:pPr>
    </w:p>
    <w:p w:rsidR="003D5977" w:rsidRDefault="007276A1" w:rsidP="00151AB5">
      <w:pPr>
        <w:pStyle w:val="ListParagraph"/>
        <w:ind w:left="1170"/>
        <w:rPr>
          <w:rFonts w:ascii="Times New Roman" w:hAnsi="Times New Roman" w:cs="Times New Roman"/>
          <w:sz w:val="24"/>
          <w:szCs w:val="24"/>
        </w:rPr>
      </w:pPr>
      <w:r>
        <w:rPr>
          <w:rFonts w:ascii="Times New Roman" w:hAnsi="Times New Roman" w:cs="Times New Roman"/>
          <w:sz w:val="24"/>
          <w:szCs w:val="24"/>
        </w:rPr>
        <w:t>T</w:t>
      </w:r>
      <w:r w:rsidR="0052661D">
        <w:rPr>
          <w:rFonts w:ascii="Times New Roman" w:hAnsi="Times New Roman" w:cs="Times New Roman"/>
          <w:sz w:val="24"/>
          <w:szCs w:val="24"/>
        </w:rPr>
        <w:t>h</w:t>
      </w:r>
      <w:r w:rsidR="003A3963">
        <w:rPr>
          <w:rFonts w:ascii="Times New Roman" w:hAnsi="Times New Roman" w:cs="Times New Roman"/>
          <w:sz w:val="24"/>
          <w:szCs w:val="24"/>
        </w:rPr>
        <w:t xml:space="preserve">e Zoning Hearing Board packet </w:t>
      </w:r>
      <w:r>
        <w:rPr>
          <w:rFonts w:ascii="Times New Roman" w:hAnsi="Times New Roman" w:cs="Times New Roman"/>
          <w:sz w:val="24"/>
          <w:szCs w:val="24"/>
        </w:rPr>
        <w:t>containing the</w:t>
      </w:r>
      <w:r w:rsidR="0052661D">
        <w:rPr>
          <w:rFonts w:ascii="Times New Roman" w:hAnsi="Times New Roman" w:cs="Times New Roman"/>
          <w:sz w:val="24"/>
          <w:szCs w:val="24"/>
        </w:rPr>
        <w:t xml:space="preserve"> </w:t>
      </w:r>
      <w:r w:rsidR="009B2BC7">
        <w:rPr>
          <w:rFonts w:ascii="Times New Roman" w:hAnsi="Times New Roman" w:cs="Times New Roman"/>
          <w:sz w:val="24"/>
          <w:szCs w:val="24"/>
        </w:rPr>
        <w:t>Special Exception</w:t>
      </w:r>
      <w:r w:rsidR="00902CD1">
        <w:rPr>
          <w:rFonts w:ascii="Times New Roman" w:hAnsi="Times New Roman" w:cs="Times New Roman"/>
          <w:sz w:val="24"/>
          <w:szCs w:val="24"/>
        </w:rPr>
        <w:t xml:space="preserve"> </w:t>
      </w:r>
      <w:r w:rsidR="007A2BEA">
        <w:rPr>
          <w:rFonts w:ascii="Times New Roman" w:hAnsi="Times New Roman" w:cs="Times New Roman"/>
          <w:sz w:val="24"/>
          <w:szCs w:val="24"/>
        </w:rPr>
        <w:t>application</w:t>
      </w:r>
      <w:r w:rsidR="0052661D">
        <w:rPr>
          <w:rFonts w:ascii="Times New Roman" w:hAnsi="Times New Roman" w:cs="Times New Roman"/>
          <w:sz w:val="24"/>
          <w:szCs w:val="24"/>
        </w:rPr>
        <w:t xml:space="preserve">, </w:t>
      </w:r>
      <w:r w:rsidR="007A2BEA">
        <w:rPr>
          <w:rFonts w:ascii="Times New Roman" w:hAnsi="Times New Roman" w:cs="Times New Roman"/>
          <w:sz w:val="24"/>
          <w:szCs w:val="24"/>
        </w:rPr>
        <w:t xml:space="preserve">Copy of LCPC comments from Shannon Rossman, </w:t>
      </w:r>
      <w:r w:rsidR="00902CD1">
        <w:rPr>
          <w:rFonts w:ascii="Times New Roman" w:hAnsi="Times New Roman" w:cs="Times New Roman"/>
          <w:sz w:val="24"/>
          <w:szCs w:val="24"/>
        </w:rPr>
        <w:t xml:space="preserve">Overhead </w:t>
      </w:r>
      <w:r w:rsidR="000D28E8">
        <w:rPr>
          <w:rFonts w:ascii="Times New Roman" w:hAnsi="Times New Roman" w:cs="Times New Roman"/>
          <w:sz w:val="24"/>
          <w:szCs w:val="24"/>
        </w:rPr>
        <w:t>GIS sight plan view</w:t>
      </w:r>
      <w:r w:rsidR="00902CD1">
        <w:rPr>
          <w:rFonts w:ascii="Times New Roman" w:hAnsi="Times New Roman" w:cs="Times New Roman"/>
          <w:sz w:val="24"/>
          <w:szCs w:val="24"/>
        </w:rPr>
        <w:t xml:space="preserve">, </w:t>
      </w:r>
      <w:r w:rsidR="00BE68A5">
        <w:rPr>
          <w:rFonts w:ascii="Times New Roman" w:hAnsi="Times New Roman" w:cs="Times New Roman"/>
          <w:sz w:val="24"/>
          <w:szCs w:val="24"/>
        </w:rPr>
        <w:t xml:space="preserve">Owner </w:t>
      </w:r>
      <w:r w:rsidR="00371D8F">
        <w:rPr>
          <w:rFonts w:ascii="Times New Roman" w:hAnsi="Times New Roman" w:cs="Times New Roman"/>
          <w:sz w:val="24"/>
          <w:szCs w:val="24"/>
        </w:rPr>
        <w:t>Acknowledgement</w:t>
      </w:r>
      <w:r w:rsidR="00BE68A5">
        <w:rPr>
          <w:rFonts w:ascii="Times New Roman" w:hAnsi="Times New Roman" w:cs="Times New Roman"/>
          <w:sz w:val="24"/>
          <w:szCs w:val="24"/>
        </w:rPr>
        <w:t xml:space="preserve"> Letter.</w:t>
      </w:r>
    </w:p>
    <w:p w:rsidR="00221FD4" w:rsidRDefault="00221FD4" w:rsidP="00151AB5">
      <w:pPr>
        <w:pStyle w:val="ListParagraph"/>
        <w:ind w:left="1170"/>
        <w:rPr>
          <w:rFonts w:ascii="Times New Roman" w:hAnsi="Times New Roman" w:cs="Times New Roman"/>
          <w:sz w:val="24"/>
          <w:szCs w:val="24"/>
        </w:rPr>
      </w:pPr>
    </w:p>
    <w:p w:rsidR="00AF12E3" w:rsidRDefault="00751793" w:rsidP="00151AB5">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The following are </w:t>
      </w:r>
      <w:r w:rsidR="003A3963">
        <w:rPr>
          <w:rFonts w:ascii="Times New Roman" w:hAnsi="Times New Roman" w:cs="Times New Roman"/>
          <w:sz w:val="24"/>
          <w:szCs w:val="24"/>
        </w:rPr>
        <w:t>e</w:t>
      </w:r>
      <w:r w:rsidR="00EE2D4E">
        <w:rPr>
          <w:rFonts w:ascii="Times New Roman" w:hAnsi="Times New Roman" w:cs="Times New Roman"/>
          <w:sz w:val="24"/>
          <w:szCs w:val="24"/>
        </w:rPr>
        <w:t>xhibits</w:t>
      </w:r>
      <w:r w:rsidR="00221FD4">
        <w:rPr>
          <w:rFonts w:ascii="Times New Roman" w:hAnsi="Times New Roman" w:cs="Times New Roman"/>
          <w:sz w:val="24"/>
          <w:szCs w:val="24"/>
        </w:rPr>
        <w:t xml:space="preserve"> presented by </w:t>
      </w:r>
      <w:r w:rsidR="006C7D1A">
        <w:rPr>
          <w:rFonts w:ascii="Times New Roman" w:hAnsi="Times New Roman" w:cs="Times New Roman"/>
          <w:sz w:val="24"/>
          <w:szCs w:val="24"/>
        </w:rPr>
        <w:t>Chris Hodges</w:t>
      </w:r>
      <w:r w:rsidR="00151AB5">
        <w:rPr>
          <w:rFonts w:ascii="Times New Roman" w:hAnsi="Times New Roman" w:cs="Times New Roman"/>
          <w:sz w:val="24"/>
          <w:szCs w:val="24"/>
        </w:rPr>
        <w:t>:</w:t>
      </w:r>
    </w:p>
    <w:p w:rsidR="00151AB5" w:rsidRDefault="00151AB5" w:rsidP="00151AB5">
      <w:pPr>
        <w:pStyle w:val="ListParagraph"/>
        <w:ind w:left="1170"/>
        <w:rPr>
          <w:rFonts w:ascii="Times New Roman" w:hAnsi="Times New Roman" w:cs="Times New Roman"/>
          <w:sz w:val="24"/>
          <w:szCs w:val="24"/>
        </w:rPr>
      </w:pPr>
    </w:p>
    <w:p w:rsidR="00AF12E3" w:rsidRDefault="00AF12E3" w:rsidP="004744D1">
      <w:pPr>
        <w:ind w:left="1440"/>
        <w:rPr>
          <w:rFonts w:ascii="Times New Roman" w:hAnsi="Times New Roman" w:cs="Times New Roman"/>
          <w:sz w:val="24"/>
          <w:szCs w:val="24"/>
        </w:rPr>
      </w:pPr>
      <w:r>
        <w:rPr>
          <w:rFonts w:ascii="Times New Roman" w:hAnsi="Times New Roman" w:cs="Times New Roman"/>
          <w:sz w:val="24"/>
          <w:szCs w:val="24"/>
        </w:rPr>
        <w:t xml:space="preserve">Z#1 </w:t>
      </w:r>
      <w:r w:rsidR="003835B2">
        <w:rPr>
          <w:rFonts w:ascii="Times New Roman" w:hAnsi="Times New Roman" w:cs="Times New Roman"/>
          <w:sz w:val="24"/>
          <w:szCs w:val="24"/>
        </w:rPr>
        <w:t>–</w:t>
      </w:r>
      <w:r>
        <w:rPr>
          <w:rFonts w:ascii="Times New Roman" w:hAnsi="Times New Roman" w:cs="Times New Roman"/>
          <w:sz w:val="24"/>
          <w:szCs w:val="24"/>
        </w:rPr>
        <w:t xml:space="preserve"> </w:t>
      </w:r>
      <w:r w:rsidR="00A371B6">
        <w:rPr>
          <w:rFonts w:ascii="Times New Roman" w:hAnsi="Times New Roman" w:cs="Times New Roman"/>
          <w:sz w:val="24"/>
          <w:szCs w:val="24"/>
        </w:rPr>
        <w:t xml:space="preserve">ZHB packet </w:t>
      </w:r>
      <w:r w:rsidR="001F0961">
        <w:rPr>
          <w:rFonts w:ascii="Times New Roman" w:hAnsi="Times New Roman" w:cs="Times New Roman"/>
          <w:sz w:val="24"/>
          <w:szCs w:val="24"/>
        </w:rPr>
        <w:t>including le</w:t>
      </w:r>
      <w:r w:rsidR="00A371B6">
        <w:rPr>
          <w:rFonts w:ascii="Times New Roman" w:hAnsi="Times New Roman" w:cs="Times New Roman"/>
          <w:sz w:val="24"/>
          <w:szCs w:val="24"/>
        </w:rPr>
        <w:t>tter from Shannon Rossman</w:t>
      </w:r>
    </w:p>
    <w:p w:rsidR="00751793" w:rsidRDefault="00AF12E3" w:rsidP="004744D1">
      <w:pPr>
        <w:ind w:left="1440"/>
        <w:rPr>
          <w:rFonts w:ascii="Times New Roman" w:hAnsi="Times New Roman" w:cs="Times New Roman"/>
          <w:sz w:val="24"/>
          <w:szCs w:val="24"/>
        </w:rPr>
      </w:pPr>
      <w:r>
        <w:rPr>
          <w:rFonts w:ascii="Times New Roman" w:hAnsi="Times New Roman" w:cs="Times New Roman"/>
          <w:sz w:val="24"/>
          <w:szCs w:val="24"/>
        </w:rPr>
        <w:t xml:space="preserve">Z#2 </w:t>
      </w:r>
      <w:r w:rsidR="00751793">
        <w:rPr>
          <w:rFonts w:ascii="Times New Roman" w:hAnsi="Times New Roman" w:cs="Times New Roman"/>
          <w:sz w:val="24"/>
          <w:szCs w:val="24"/>
        </w:rPr>
        <w:t xml:space="preserve">– </w:t>
      </w:r>
      <w:r w:rsidR="00A371B6">
        <w:rPr>
          <w:rFonts w:ascii="Times New Roman" w:hAnsi="Times New Roman" w:cs="Times New Roman"/>
          <w:sz w:val="24"/>
          <w:szCs w:val="24"/>
        </w:rPr>
        <w:t>Legal posting Sun-Gazette</w:t>
      </w:r>
    </w:p>
    <w:p w:rsidR="004129E1" w:rsidRDefault="00435D8F" w:rsidP="00A371B6">
      <w:pPr>
        <w:ind w:left="1440"/>
        <w:rPr>
          <w:rFonts w:ascii="Times New Roman" w:hAnsi="Times New Roman" w:cs="Times New Roman"/>
          <w:sz w:val="24"/>
          <w:szCs w:val="24"/>
        </w:rPr>
      </w:pPr>
      <w:r>
        <w:rPr>
          <w:rFonts w:ascii="Times New Roman" w:hAnsi="Times New Roman" w:cs="Times New Roman"/>
          <w:sz w:val="24"/>
          <w:szCs w:val="24"/>
        </w:rPr>
        <w:t>Z#</w:t>
      </w:r>
      <w:r w:rsidR="008F4016">
        <w:rPr>
          <w:rFonts w:ascii="Times New Roman" w:hAnsi="Times New Roman" w:cs="Times New Roman"/>
          <w:sz w:val="24"/>
          <w:szCs w:val="24"/>
        </w:rPr>
        <w:t>3</w:t>
      </w:r>
      <w:r>
        <w:rPr>
          <w:rFonts w:ascii="Times New Roman" w:hAnsi="Times New Roman" w:cs="Times New Roman"/>
          <w:sz w:val="24"/>
          <w:szCs w:val="24"/>
        </w:rPr>
        <w:t xml:space="preserve"> </w:t>
      </w:r>
      <w:r w:rsidR="00A371B6">
        <w:rPr>
          <w:rFonts w:ascii="Times New Roman" w:hAnsi="Times New Roman" w:cs="Times New Roman"/>
          <w:sz w:val="24"/>
          <w:szCs w:val="24"/>
        </w:rPr>
        <w:t>– Property posting</w:t>
      </w:r>
    </w:p>
    <w:p w:rsidR="008D7934" w:rsidRDefault="008D7934" w:rsidP="00A371B6">
      <w:pPr>
        <w:ind w:left="1440"/>
        <w:rPr>
          <w:rFonts w:ascii="Times New Roman" w:hAnsi="Times New Roman" w:cs="Times New Roman"/>
          <w:sz w:val="24"/>
          <w:szCs w:val="24"/>
        </w:rPr>
      </w:pPr>
    </w:p>
    <w:p w:rsidR="00403939" w:rsidRDefault="00864D67" w:rsidP="00DE6DF1">
      <w:pPr>
        <w:ind w:left="720"/>
        <w:rPr>
          <w:rFonts w:ascii="Times New Roman" w:hAnsi="Times New Roman" w:cs="Times New Roman"/>
          <w:sz w:val="24"/>
          <w:szCs w:val="24"/>
        </w:rPr>
      </w:pPr>
      <w:r>
        <w:rPr>
          <w:rFonts w:ascii="Times New Roman" w:hAnsi="Times New Roman" w:cs="Times New Roman"/>
          <w:sz w:val="24"/>
          <w:szCs w:val="24"/>
        </w:rPr>
        <w:t>Terry Cole briefed board members on the recreational project he is proposing.  He is requesting for permanent placement of</w:t>
      </w:r>
      <w:r w:rsidR="00D97A2C">
        <w:rPr>
          <w:rFonts w:ascii="Times New Roman" w:hAnsi="Times New Roman" w:cs="Times New Roman"/>
          <w:sz w:val="24"/>
          <w:szCs w:val="24"/>
        </w:rPr>
        <w:t xml:space="preserve"> a </w:t>
      </w:r>
      <w:r w:rsidR="008646AA">
        <w:rPr>
          <w:rFonts w:ascii="Times New Roman" w:hAnsi="Times New Roman" w:cs="Times New Roman"/>
          <w:sz w:val="24"/>
          <w:szCs w:val="24"/>
        </w:rPr>
        <w:t>27-foot</w:t>
      </w:r>
      <w:r w:rsidR="00D97A2C">
        <w:rPr>
          <w:rFonts w:ascii="Times New Roman" w:hAnsi="Times New Roman" w:cs="Times New Roman"/>
          <w:sz w:val="24"/>
          <w:szCs w:val="24"/>
        </w:rPr>
        <w:t xml:space="preserve"> </w:t>
      </w:r>
      <w:r>
        <w:rPr>
          <w:rFonts w:ascii="Times New Roman" w:hAnsi="Times New Roman" w:cs="Times New Roman"/>
          <w:sz w:val="24"/>
          <w:szCs w:val="24"/>
        </w:rPr>
        <w:t xml:space="preserve">recreational </w:t>
      </w:r>
      <w:r w:rsidR="008646AA">
        <w:rPr>
          <w:rFonts w:ascii="Times New Roman" w:hAnsi="Times New Roman" w:cs="Times New Roman"/>
          <w:sz w:val="24"/>
          <w:szCs w:val="24"/>
        </w:rPr>
        <w:t>vehicle to</w:t>
      </w:r>
      <w:r w:rsidR="00B61DAB">
        <w:rPr>
          <w:rFonts w:ascii="Times New Roman" w:hAnsi="Times New Roman" w:cs="Times New Roman"/>
          <w:sz w:val="24"/>
          <w:szCs w:val="24"/>
        </w:rPr>
        <w:t xml:space="preserve"> be secured with footers and straps</w:t>
      </w:r>
      <w:r w:rsidR="00CD42BF">
        <w:rPr>
          <w:rFonts w:ascii="Times New Roman" w:hAnsi="Times New Roman" w:cs="Times New Roman"/>
          <w:sz w:val="24"/>
          <w:szCs w:val="24"/>
        </w:rPr>
        <w:t>, to be</w:t>
      </w:r>
      <w:r w:rsidR="00325CBF">
        <w:rPr>
          <w:rFonts w:ascii="Times New Roman" w:hAnsi="Times New Roman" w:cs="Times New Roman"/>
          <w:sz w:val="24"/>
          <w:szCs w:val="24"/>
        </w:rPr>
        <w:t xml:space="preserve"> moved if needed.  </w:t>
      </w:r>
      <w:r w:rsidR="00160CE5">
        <w:rPr>
          <w:rFonts w:ascii="Times New Roman" w:hAnsi="Times New Roman" w:cs="Times New Roman"/>
          <w:sz w:val="24"/>
          <w:szCs w:val="24"/>
        </w:rPr>
        <w:t>The inten</w:t>
      </w:r>
      <w:r w:rsidR="00CD42BF">
        <w:rPr>
          <w:rFonts w:ascii="Times New Roman" w:hAnsi="Times New Roman" w:cs="Times New Roman"/>
          <w:sz w:val="24"/>
          <w:szCs w:val="24"/>
        </w:rPr>
        <w:t>t</w:t>
      </w:r>
      <w:r w:rsidR="00160CE5">
        <w:rPr>
          <w:rFonts w:ascii="Times New Roman" w:hAnsi="Times New Roman" w:cs="Times New Roman"/>
          <w:sz w:val="24"/>
          <w:szCs w:val="24"/>
        </w:rPr>
        <w:t xml:space="preserve"> </w:t>
      </w:r>
      <w:r w:rsidR="00CD42BF">
        <w:rPr>
          <w:rFonts w:ascii="Times New Roman" w:hAnsi="Times New Roman" w:cs="Times New Roman"/>
          <w:sz w:val="24"/>
          <w:szCs w:val="24"/>
        </w:rPr>
        <w:t xml:space="preserve">is </w:t>
      </w:r>
      <w:r w:rsidR="00160CE5">
        <w:rPr>
          <w:rFonts w:ascii="Times New Roman" w:hAnsi="Times New Roman" w:cs="Times New Roman"/>
          <w:sz w:val="24"/>
          <w:szCs w:val="24"/>
        </w:rPr>
        <w:t>for seasonal proposes not year round living</w:t>
      </w:r>
      <w:r w:rsidR="00CD42BF">
        <w:rPr>
          <w:rFonts w:ascii="Times New Roman" w:hAnsi="Times New Roman" w:cs="Times New Roman"/>
          <w:sz w:val="24"/>
          <w:szCs w:val="24"/>
        </w:rPr>
        <w:t>, t</w:t>
      </w:r>
      <w:r w:rsidR="00160CE5">
        <w:rPr>
          <w:rFonts w:ascii="Times New Roman" w:hAnsi="Times New Roman" w:cs="Times New Roman"/>
          <w:sz w:val="24"/>
          <w:szCs w:val="24"/>
        </w:rPr>
        <w:t xml:space="preserve">hey are residents of Reading, Pennsylvania area.  The onsite septic tank has been located it is unknown if it has a septic field.  </w:t>
      </w:r>
      <w:r w:rsidR="006079CC">
        <w:rPr>
          <w:rFonts w:ascii="Times New Roman" w:hAnsi="Times New Roman" w:cs="Times New Roman"/>
          <w:sz w:val="24"/>
          <w:szCs w:val="24"/>
        </w:rPr>
        <w:t>They will work to get the septic up to whatever is required</w:t>
      </w:r>
      <w:r w:rsidR="00062EEF">
        <w:rPr>
          <w:rFonts w:ascii="Times New Roman" w:hAnsi="Times New Roman" w:cs="Times New Roman"/>
          <w:sz w:val="24"/>
          <w:szCs w:val="24"/>
        </w:rPr>
        <w:t xml:space="preserve">, there is a holding tank on the RV as well. </w:t>
      </w:r>
      <w:r w:rsidR="00A36DED">
        <w:rPr>
          <w:rFonts w:ascii="Times New Roman" w:hAnsi="Times New Roman" w:cs="Times New Roman"/>
          <w:sz w:val="24"/>
          <w:szCs w:val="24"/>
        </w:rPr>
        <w:t xml:space="preserve"> </w:t>
      </w:r>
      <w:r w:rsidR="00CD42BF">
        <w:rPr>
          <w:rFonts w:ascii="Times New Roman" w:hAnsi="Times New Roman" w:cs="Times New Roman"/>
          <w:sz w:val="24"/>
          <w:szCs w:val="24"/>
        </w:rPr>
        <w:t xml:space="preserve">The well has also been </w:t>
      </w:r>
      <w:r w:rsidR="00A36DED">
        <w:rPr>
          <w:rFonts w:ascii="Times New Roman" w:hAnsi="Times New Roman" w:cs="Times New Roman"/>
          <w:sz w:val="24"/>
          <w:szCs w:val="24"/>
        </w:rPr>
        <w:t>located, which does not appear to be that hard to hook up.</w:t>
      </w:r>
      <w:r w:rsidR="00BD17A5">
        <w:rPr>
          <w:rFonts w:ascii="Times New Roman" w:hAnsi="Times New Roman" w:cs="Times New Roman"/>
          <w:sz w:val="24"/>
          <w:szCs w:val="24"/>
        </w:rPr>
        <w:t xml:space="preserve">  The</w:t>
      </w:r>
      <w:r w:rsidR="00CD42BF">
        <w:rPr>
          <w:rFonts w:ascii="Times New Roman" w:hAnsi="Times New Roman" w:cs="Times New Roman"/>
          <w:sz w:val="24"/>
          <w:szCs w:val="24"/>
        </w:rPr>
        <w:t xml:space="preserve"> </w:t>
      </w:r>
      <w:r w:rsidR="00BD17A5">
        <w:rPr>
          <w:rFonts w:ascii="Times New Roman" w:hAnsi="Times New Roman" w:cs="Times New Roman"/>
          <w:sz w:val="24"/>
          <w:szCs w:val="24"/>
        </w:rPr>
        <w:t xml:space="preserve">electric box will be replaced.  </w:t>
      </w:r>
      <w:r w:rsidR="005C04AD">
        <w:rPr>
          <w:rFonts w:ascii="Times New Roman" w:hAnsi="Times New Roman" w:cs="Times New Roman"/>
          <w:sz w:val="24"/>
          <w:szCs w:val="24"/>
        </w:rPr>
        <w:t>The pla</w:t>
      </w:r>
      <w:r w:rsidR="00CD42BF">
        <w:rPr>
          <w:rFonts w:ascii="Times New Roman" w:hAnsi="Times New Roman" w:cs="Times New Roman"/>
          <w:sz w:val="24"/>
          <w:szCs w:val="24"/>
        </w:rPr>
        <w:t>n is</w:t>
      </w:r>
      <w:r w:rsidR="005C04AD">
        <w:rPr>
          <w:rFonts w:ascii="Times New Roman" w:hAnsi="Times New Roman" w:cs="Times New Roman"/>
          <w:sz w:val="24"/>
          <w:szCs w:val="24"/>
        </w:rPr>
        <w:t xml:space="preserve"> to use for hunting, fishing etc. </w:t>
      </w:r>
      <w:r w:rsidR="002C0F91">
        <w:rPr>
          <w:rFonts w:ascii="Times New Roman" w:hAnsi="Times New Roman" w:cs="Times New Roman"/>
          <w:sz w:val="24"/>
          <w:szCs w:val="24"/>
        </w:rPr>
        <w:t xml:space="preserve">what the area is designed for </w:t>
      </w:r>
      <w:r w:rsidR="00D7756B">
        <w:rPr>
          <w:rFonts w:ascii="Times New Roman" w:hAnsi="Times New Roman" w:cs="Times New Roman"/>
          <w:sz w:val="24"/>
          <w:szCs w:val="24"/>
        </w:rPr>
        <w:t xml:space="preserve">also </w:t>
      </w:r>
      <w:r w:rsidR="00CD42BF">
        <w:rPr>
          <w:rFonts w:ascii="Times New Roman" w:hAnsi="Times New Roman" w:cs="Times New Roman"/>
          <w:sz w:val="24"/>
          <w:szCs w:val="24"/>
        </w:rPr>
        <w:t xml:space="preserve">they plan </w:t>
      </w:r>
      <w:r w:rsidR="00D7756B">
        <w:rPr>
          <w:rFonts w:ascii="Times New Roman" w:hAnsi="Times New Roman" w:cs="Times New Roman"/>
          <w:sz w:val="24"/>
          <w:szCs w:val="24"/>
        </w:rPr>
        <w:t xml:space="preserve">to </w:t>
      </w:r>
      <w:r w:rsidR="002C0F91">
        <w:rPr>
          <w:rFonts w:ascii="Times New Roman" w:hAnsi="Times New Roman" w:cs="Times New Roman"/>
          <w:sz w:val="24"/>
          <w:szCs w:val="24"/>
        </w:rPr>
        <w:t>clean the lot up</w:t>
      </w:r>
      <w:r w:rsidR="00ED4D2F">
        <w:rPr>
          <w:rFonts w:ascii="Times New Roman" w:hAnsi="Times New Roman" w:cs="Times New Roman"/>
          <w:sz w:val="24"/>
          <w:szCs w:val="24"/>
        </w:rPr>
        <w:t xml:space="preserve"> to have it appealing to the neighborhood.</w:t>
      </w:r>
    </w:p>
    <w:p w:rsidR="00036085" w:rsidRDefault="00036085" w:rsidP="00DE6DF1">
      <w:pPr>
        <w:ind w:left="720"/>
        <w:rPr>
          <w:rFonts w:ascii="Times New Roman" w:hAnsi="Times New Roman" w:cs="Times New Roman"/>
          <w:sz w:val="24"/>
          <w:szCs w:val="24"/>
        </w:rPr>
      </w:pPr>
    </w:p>
    <w:p w:rsidR="00403939" w:rsidRDefault="00036085" w:rsidP="00036085">
      <w:pPr>
        <w:ind w:left="720"/>
        <w:rPr>
          <w:rFonts w:ascii="Times New Roman" w:hAnsi="Times New Roman" w:cs="Times New Roman"/>
          <w:sz w:val="24"/>
          <w:szCs w:val="24"/>
        </w:rPr>
      </w:pPr>
      <w:r>
        <w:rPr>
          <w:rFonts w:ascii="Times New Roman" w:hAnsi="Times New Roman" w:cs="Times New Roman"/>
          <w:sz w:val="24"/>
          <w:szCs w:val="24"/>
        </w:rPr>
        <w:t>David Hubbard briefed the board that prior to Mr. Downey’s putting up for sale his intention was when he demolished the trailer he did get a permit to replace.</w:t>
      </w:r>
      <w:r w:rsidR="009240E7">
        <w:rPr>
          <w:rFonts w:ascii="Times New Roman" w:hAnsi="Times New Roman" w:cs="Times New Roman"/>
          <w:sz w:val="24"/>
          <w:szCs w:val="24"/>
        </w:rPr>
        <w:t xml:space="preserve">  </w:t>
      </w:r>
      <w:r w:rsidR="00AD084C">
        <w:rPr>
          <w:rFonts w:ascii="Times New Roman" w:hAnsi="Times New Roman" w:cs="Times New Roman"/>
          <w:sz w:val="24"/>
          <w:szCs w:val="24"/>
        </w:rPr>
        <w:t xml:space="preserve">Plunketts Creek came into the partnership 2019.  </w:t>
      </w:r>
      <w:r w:rsidR="009240E7">
        <w:rPr>
          <w:rFonts w:ascii="Times New Roman" w:hAnsi="Times New Roman" w:cs="Times New Roman"/>
          <w:sz w:val="24"/>
          <w:szCs w:val="24"/>
        </w:rPr>
        <w:t xml:space="preserve">The lot was nonconforming because the size, the structure was nonconforming he was going to keep within the </w:t>
      </w:r>
      <w:r w:rsidR="008646AA">
        <w:rPr>
          <w:rFonts w:ascii="Times New Roman" w:hAnsi="Times New Roman" w:cs="Times New Roman"/>
          <w:sz w:val="24"/>
          <w:szCs w:val="24"/>
        </w:rPr>
        <w:t>footprint</w:t>
      </w:r>
      <w:r w:rsidR="009240E7">
        <w:rPr>
          <w:rFonts w:ascii="Times New Roman" w:hAnsi="Times New Roman" w:cs="Times New Roman"/>
          <w:sz w:val="24"/>
          <w:szCs w:val="24"/>
        </w:rPr>
        <w:t xml:space="preserve"> that was there.  </w:t>
      </w:r>
      <w:r w:rsidR="00AD084C">
        <w:rPr>
          <w:rFonts w:ascii="Times New Roman" w:hAnsi="Times New Roman" w:cs="Times New Roman"/>
          <w:sz w:val="24"/>
          <w:szCs w:val="24"/>
        </w:rPr>
        <w:t xml:space="preserve">With a </w:t>
      </w:r>
      <w:r w:rsidR="008646AA">
        <w:rPr>
          <w:rFonts w:ascii="Times New Roman" w:hAnsi="Times New Roman" w:cs="Times New Roman"/>
          <w:sz w:val="24"/>
          <w:szCs w:val="24"/>
        </w:rPr>
        <w:t>¼-acre</w:t>
      </w:r>
      <w:r w:rsidR="00AD084C">
        <w:rPr>
          <w:rFonts w:ascii="Times New Roman" w:hAnsi="Times New Roman" w:cs="Times New Roman"/>
          <w:sz w:val="24"/>
          <w:szCs w:val="24"/>
        </w:rPr>
        <w:t xml:space="preserve"> </w:t>
      </w:r>
      <w:r w:rsidR="008646AA">
        <w:rPr>
          <w:rFonts w:ascii="Times New Roman" w:hAnsi="Times New Roman" w:cs="Times New Roman"/>
          <w:sz w:val="24"/>
          <w:szCs w:val="24"/>
        </w:rPr>
        <w:t>lot,</w:t>
      </w:r>
      <w:r w:rsidR="00AD084C">
        <w:rPr>
          <w:rFonts w:ascii="Times New Roman" w:hAnsi="Times New Roman" w:cs="Times New Roman"/>
          <w:sz w:val="24"/>
          <w:szCs w:val="24"/>
        </w:rPr>
        <w:t xml:space="preserve"> David </w:t>
      </w:r>
      <w:r w:rsidR="008646AA">
        <w:rPr>
          <w:rFonts w:ascii="Times New Roman" w:hAnsi="Times New Roman" w:cs="Times New Roman"/>
          <w:sz w:val="24"/>
          <w:szCs w:val="24"/>
        </w:rPr>
        <w:t>did not</w:t>
      </w:r>
      <w:r w:rsidR="00AD084C">
        <w:rPr>
          <w:rFonts w:ascii="Times New Roman" w:hAnsi="Times New Roman" w:cs="Times New Roman"/>
          <w:sz w:val="24"/>
          <w:szCs w:val="24"/>
        </w:rPr>
        <w:t xml:space="preserve"> think </w:t>
      </w:r>
      <w:r w:rsidR="00F77A96">
        <w:rPr>
          <w:rFonts w:ascii="Times New Roman" w:hAnsi="Times New Roman" w:cs="Times New Roman"/>
          <w:sz w:val="24"/>
          <w:szCs w:val="24"/>
        </w:rPr>
        <w:t xml:space="preserve">there would be a field, this was all down prior to coming into the partnership.  </w:t>
      </w:r>
    </w:p>
    <w:p w:rsidR="00A814BF" w:rsidRDefault="00A814BF" w:rsidP="00036085">
      <w:pPr>
        <w:ind w:left="720"/>
        <w:rPr>
          <w:rFonts w:ascii="Times New Roman" w:hAnsi="Times New Roman" w:cs="Times New Roman"/>
          <w:sz w:val="24"/>
          <w:szCs w:val="24"/>
        </w:rPr>
      </w:pPr>
    </w:p>
    <w:p w:rsidR="00A814BF" w:rsidRDefault="00D85802" w:rsidP="00036085">
      <w:pPr>
        <w:ind w:left="720"/>
        <w:rPr>
          <w:rFonts w:ascii="Times New Roman" w:hAnsi="Times New Roman" w:cs="Times New Roman"/>
          <w:sz w:val="24"/>
          <w:szCs w:val="24"/>
        </w:rPr>
      </w:pPr>
      <w:r>
        <w:rPr>
          <w:rFonts w:ascii="Times New Roman" w:hAnsi="Times New Roman" w:cs="Times New Roman"/>
          <w:sz w:val="24"/>
          <w:szCs w:val="24"/>
        </w:rPr>
        <w:t xml:space="preserve">Chris Logue asked if they plan </w:t>
      </w:r>
      <w:r w:rsidR="008646AA">
        <w:rPr>
          <w:rFonts w:ascii="Times New Roman" w:hAnsi="Times New Roman" w:cs="Times New Roman"/>
          <w:sz w:val="24"/>
          <w:szCs w:val="24"/>
        </w:rPr>
        <w:t>to bring</w:t>
      </w:r>
      <w:r>
        <w:rPr>
          <w:rFonts w:ascii="Times New Roman" w:hAnsi="Times New Roman" w:cs="Times New Roman"/>
          <w:sz w:val="24"/>
          <w:szCs w:val="24"/>
        </w:rPr>
        <w:t xml:space="preserve"> anymore </w:t>
      </w:r>
      <w:r w:rsidR="00A814BF">
        <w:rPr>
          <w:rFonts w:ascii="Times New Roman" w:hAnsi="Times New Roman" w:cs="Times New Roman"/>
          <w:sz w:val="24"/>
          <w:szCs w:val="24"/>
        </w:rPr>
        <w:t>vehicle on the lot.</w:t>
      </w:r>
    </w:p>
    <w:p w:rsidR="00D85802" w:rsidRDefault="00D85802" w:rsidP="00036085">
      <w:pPr>
        <w:ind w:left="720"/>
        <w:rPr>
          <w:rFonts w:ascii="Times New Roman" w:hAnsi="Times New Roman" w:cs="Times New Roman"/>
          <w:sz w:val="24"/>
          <w:szCs w:val="24"/>
        </w:rPr>
      </w:pPr>
      <w:r>
        <w:rPr>
          <w:rFonts w:ascii="Times New Roman" w:hAnsi="Times New Roman" w:cs="Times New Roman"/>
          <w:sz w:val="24"/>
          <w:szCs w:val="24"/>
        </w:rPr>
        <w:t xml:space="preserve">Terry Cole’s response, “no”.  They do plan to skirt it for </w:t>
      </w:r>
      <w:r w:rsidR="008646AA">
        <w:rPr>
          <w:rFonts w:ascii="Times New Roman" w:hAnsi="Times New Roman" w:cs="Times New Roman"/>
          <w:sz w:val="24"/>
          <w:szCs w:val="24"/>
        </w:rPr>
        <w:t>appearance;</w:t>
      </w:r>
      <w:r>
        <w:rPr>
          <w:rFonts w:ascii="Times New Roman" w:hAnsi="Times New Roman" w:cs="Times New Roman"/>
          <w:sz w:val="24"/>
          <w:szCs w:val="24"/>
        </w:rPr>
        <w:t xml:space="preserve"> he </w:t>
      </w:r>
      <w:r w:rsidR="008646AA">
        <w:rPr>
          <w:rFonts w:ascii="Times New Roman" w:hAnsi="Times New Roman" w:cs="Times New Roman"/>
          <w:sz w:val="24"/>
          <w:szCs w:val="24"/>
        </w:rPr>
        <w:t>does not</w:t>
      </w:r>
      <w:r>
        <w:rPr>
          <w:rFonts w:ascii="Times New Roman" w:hAnsi="Times New Roman" w:cs="Times New Roman"/>
          <w:sz w:val="24"/>
          <w:szCs w:val="24"/>
        </w:rPr>
        <w:t xml:space="preserve"> see a need for overhead.  </w:t>
      </w:r>
    </w:p>
    <w:p w:rsidR="00FA7491" w:rsidRDefault="00FA7491" w:rsidP="00036085">
      <w:pPr>
        <w:ind w:left="720"/>
        <w:rPr>
          <w:rFonts w:ascii="Times New Roman" w:hAnsi="Times New Roman" w:cs="Times New Roman"/>
          <w:sz w:val="24"/>
          <w:szCs w:val="24"/>
        </w:rPr>
      </w:pPr>
    </w:p>
    <w:p w:rsidR="00FA7491" w:rsidRDefault="00FA7491" w:rsidP="00036085">
      <w:pPr>
        <w:ind w:left="720"/>
        <w:rPr>
          <w:rFonts w:ascii="Times New Roman" w:hAnsi="Times New Roman" w:cs="Times New Roman"/>
          <w:sz w:val="24"/>
          <w:szCs w:val="24"/>
        </w:rPr>
      </w:pPr>
      <w:r>
        <w:rPr>
          <w:rFonts w:ascii="Times New Roman" w:hAnsi="Times New Roman" w:cs="Times New Roman"/>
          <w:sz w:val="24"/>
          <w:szCs w:val="24"/>
        </w:rPr>
        <w:t xml:space="preserve">David said according to what is provided in the Outdoor Recreation section, it has to meet as a permanent structure the Residential Use general standards of 3220 which would allow it to be formally </w:t>
      </w:r>
      <w:r w:rsidR="002B6E64">
        <w:rPr>
          <w:rFonts w:ascii="Times New Roman" w:hAnsi="Times New Roman" w:cs="Times New Roman"/>
          <w:sz w:val="24"/>
          <w:szCs w:val="24"/>
        </w:rPr>
        <w:t>anchored</w:t>
      </w:r>
      <w:r>
        <w:rPr>
          <w:rFonts w:ascii="Times New Roman" w:hAnsi="Times New Roman" w:cs="Times New Roman"/>
          <w:sz w:val="24"/>
          <w:szCs w:val="24"/>
        </w:rPr>
        <w:t xml:space="preserve"> to the foundation</w:t>
      </w:r>
      <w:r w:rsidR="002164C4">
        <w:rPr>
          <w:rFonts w:ascii="Times New Roman" w:hAnsi="Times New Roman" w:cs="Times New Roman"/>
          <w:sz w:val="24"/>
          <w:szCs w:val="24"/>
        </w:rPr>
        <w:t xml:space="preserve"> and gives a requirement to be in 3220. This will be addressed </w:t>
      </w:r>
      <w:r w:rsidR="00610A0A">
        <w:rPr>
          <w:rFonts w:ascii="Times New Roman" w:hAnsi="Times New Roman" w:cs="Times New Roman"/>
          <w:sz w:val="24"/>
          <w:szCs w:val="24"/>
        </w:rPr>
        <w:t xml:space="preserve">when the actual permit comes in and goes thru the permitting process.  </w:t>
      </w:r>
      <w:r w:rsidR="00B8688B">
        <w:rPr>
          <w:rFonts w:ascii="Times New Roman" w:hAnsi="Times New Roman" w:cs="Times New Roman"/>
          <w:sz w:val="24"/>
          <w:szCs w:val="24"/>
        </w:rPr>
        <w:t xml:space="preserve">They </w:t>
      </w:r>
      <w:r w:rsidR="008646AA">
        <w:rPr>
          <w:rFonts w:ascii="Times New Roman" w:hAnsi="Times New Roman" w:cs="Times New Roman"/>
          <w:sz w:val="24"/>
          <w:szCs w:val="24"/>
        </w:rPr>
        <w:t>will not</w:t>
      </w:r>
      <w:r w:rsidR="00B8688B">
        <w:rPr>
          <w:rFonts w:ascii="Times New Roman" w:hAnsi="Times New Roman" w:cs="Times New Roman"/>
          <w:sz w:val="24"/>
          <w:szCs w:val="24"/>
        </w:rPr>
        <w:t xml:space="preserve"> have to annually renew because it is a permanent structure.    </w:t>
      </w:r>
      <w:bookmarkStart w:id="0" w:name="_GoBack"/>
      <w:bookmarkEnd w:id="0"/>
    </w:p>
    <w:p w:rsidR="00F90CDC" w:rsidRDefault="00F90CDC" w:rsidP="00036085">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Chris Logue asked what safeguards do we have if it becomes in disrepair, the siding etc. </w:t>
      </w:r>
    </w:p>
    <w:p w:rsidR="00486079" w:rsidRDefault="00486079" w:rsidP="00036085">
      <w:pPr>
        <w:ind w:left="720"/>
        <w:rPr>
          <w:rFonts w:ascii="Times New Roman" w:hAnsi="Times New Roman" w:cs="Times New Roman"/>
          <w:sz w:val="24"/>
          <w:szCs w:val="24"/>
        </w:rPr>
      </w:pPr>
    </w:p>
    <w:p w:rsidR="00A814BF" w:rsidRDefault="00486079" w:rsidP="00036085">
      <w:pPr>
        <w:ind w:left="720"/>
        <w:rPr>
          <w:rFonts w:ascii="Times New Roman" w:hAnsi="Times New Roman" w:cs="Times New Roman"/>
          <w:sz w:val="24"/>
          <w:szCs w:val="24"/>
        </w:rPr>
      </w:pPr>
      <w:r>
        <w:rPr>
          <w:rFonts w:ascii="Times New Roman" w:hAnsi="Times New Roman" w:cs="Times New Roman"/>
          <w:sz w:val="24"/>
          <w:szCs w:val="24"/>
        </w:rPr>
        <w:t xml:space="preserve">David said if they look for what is allowed in the outdoor recreational use, foundation has its own requirements, it gives options.  </w:t>
      </w:r>
      <w:r w:rsidR="00046F0A">
        <w:rPr>
          <w:rFonts w:ascii="Times New Roman" w:hAnsi="Times New Roman" w:cs="Times New Roman"/>
          <w:sz w:val="24"/>
          <w:szCs w:val="24"/>
        </w:rPr>
        <w:t xml:space="preserve">If it becomes in disrepair it goes back to the municipality they deal with the structure and disrepair it will be some kind of property maintenance. </w:t>
      </w:r>
      <w:r w:rsidR="00451C6E">
        <w:rPr>
          <w:rFonts w:ascii="Times New Roman" w:hAnsi="Times New Roman" w:cs="Times New Roman"/>
          <w:sz w:val="24"/>
          <w:szCs w:val="24"/>
        </w:rPr>
        <w:t xml:space="preserve">If it becomes </w:t>
      </w:r>
      <w:r w:rsidR="008646AA">
        <w:rPr>
          <w:rFonts w:ascii="Times New Roman" w:hAnsi="Times New Roman" w:cs="Times New Roman"/>
          <w:sz w:val="24"/>
          <w:szCs w:val="24"/>
        </w:rPr>
        <w:t>inhabitable,</w:t>
      </w:r>
      <w:r w:rsidR="00451C6E">
        <w:rPr>
          <w:rFonts w:ascii="Times New Roman" w:hAnsi="Times New Roman" w:cs="Times New Roman"/>
          <w:sz w:val="24"/>
          <w:szCs w:val="24"/>
        </w:rPr>
        <w:t xml:space="preserve"> they have the option to go thru </w:t>
      </w:r>
      <w:r w:rsidR="00011409">
        <w:rPr>
          <w:rFonts w:ascii="Times New Roman" w:hAnsi="Times New Roman" w:cs="Times New Roman"/>
          <w:sz w:val="24"/>
          <w:szCs w:val="24"/>
        </w:rPr>
        <w:t xml:space="preserve">article 5 thru the safety and health aspect. </w:t>
      </w:r>
    </w:p>
    <w:p w:rsidR="00635958" w:rsidRDefault="00635958" w:rsidP="00036085">
      <w:pPr>
        <w:ind w:left="720"/>
        <w:rPr>
          <w:rFonts w:ascii="Times New Roman" w:hAnsi="Times New Roman" w:cs="Times New Roman"/>
          <w:sz w:val="24"/>
          <w:szCs w:val="24"/>
        </w:rPr>
      </w:pPr>
    </w:p>
    <w:p w:rsidR="00635958" w:rsidRDefault="00635958" w:rsidP="00036085">
      <w:pPr>
        <w:ind w:left="720"/>
        <w:rPr>
          <w:rFonts w:ascii="Times New Roman" w:hAnsi="Times New Roman" w:cs="Times New Roman"/>
          <w:sz w:val="24"/>
          <w:szCs w:val="24"/>
        </w:rPr>
      </w:pPr>
      <w:r>
        <w:rPr>
          <w:rFonts w:ascii="Times New Roman" w:hAnsi="Times New Roman" w:cs="Times New Roman"/>
          <w:sz w:val="24"/>
          <w:szCs w:val="24"/>
        </w:rPr>
        <w:t xml:space="preserve">Curtis Cassler spoke to the board </w:t>
      </w:r>
      <w:r w:rsidR="000712DE">
        <w:rPr>
          <w:rFonts w:ascii="Times New Roman" w:hAnsi="Times New Roman" w:cs="Times New Roman"/>
          <w:sz w:val="24"/>
          <w:szCs w:val="24"/>
        </w:rPr>
        <w:t>on</w:t>
      </w:r>
      <w:r>
        <w:rPr>
          <w:rFonts w:ascii="Times New Roman" w:hAnsi="Times New Roman" w:cs="Times New Roman"/>
          <w:sz w:val="24"/>
          <w:szCs w:val="24"/>
        </w:rPr>
        <w:t xml:space="preserve"> future use they would like to build a cabin next t</w:t>
      </w:r>
      <w:r w:rsidR="009B7A7A">
        <w:rPr>
          <w:rFonts w:ascii="Times New Roman" w:hAnsi="Times New Roman" w:cs="Times New Roman"/>
          <w:sz w:val="24"/>
          <w:szCs w:val="24"/>
        </w:rPr>
        <w:t xml:space="preserve">o the RV then pull the RV out, it is a tow-be-hind.  </w:t>
      </w:r>
      <w:r w:rsidR="000712DE">
        <w:rPr>
          <w:rFonts w:ascii="Times New Roman" w:hAnsi="Times New Roman" w:cs="Times New Roman"/>
          <w:sz w:val="24"/>
          <w:szCs w:val="24"/>
        </w:rPr>
        <w:t xml:space="preserve">They plan to keep the property up and in nice condition.  </w:t>
      </w:r>
      <w:r w:rsidR="009B7A7A">
        <w:rPr>
          <w:rFonts w:ascii="Times New Roman" w:hAnsi="Times New Roman" w:cs="Times New Roman"/>
          <w:sz w:val="24"/>
          <w:szCs w:val="24"/>
        </w:rPr>
        <w:t xml:space="preserve">  </w:t>
      </w:r>
    </w:p>
    <w:p w:rsidR="002B6E64" w:rsidRDefault="002B6E64" w:rsidP="00036085">
      <w:pPr>
        <w:ind w:left="720"/>
        <w:rPr>
          <w:rFonts w:ascii="Times New Roman" w:hAnsi="Times New Roman" w:cs="Times New Roman"/>
          <w:sz w:val="24"/>
          <w:szCs w:val="24"/>
        </w:rPr>
      </w:pPr>
    </w:p>
    <w:p w:rsidR="002B6E64" w:rsidRDefault="002B6E64" w:rsidP="00036085">
      <w:pPr>
        <w:ind w:left="720"/>
        <w:rPr>
          <w:rFonts w:ascii="Times New Roman" w:hAnsi="Times New Roman" w:cs="Times New Roman"/>
          <w:sz w:val="24"/>
          <w:szCs w:val="24"/>
        </w:rPr>
      </w:pPr>
      <w:r>
        <w:rPr>
          <w:rFonts w:ascii="Times New Roman" w:hAnsi="Times New Roman" w:cs="Times New Roman"/>
          <w:sz w:val="24"/>
          <w:szCs w:val="24"/>
        </w:rPr>
        <w:t>OFF THE RECORD</w:t>
      </w:r>
    </w:p>
    <w:p w:rsidR="00A814BF" w:rsidRDefault="00A814BF" w:rsidP="00036085">
      <w:pPr>
        <w:ind w:left="720"/>
        <w:rPr>
          <w:rFonts w:ascii="Times New Roman" w:hAnsi="Times New Roman" w:cs="Times New Roman"/>
          <w:i/>
          <w:sz w:val="24"/>
          <w:szCs w:val="24"/>
        </w:rPr>
      </w:pPr>
    </w:p>
    <w:p w:rsidR="00346CDA" w:rsidRDefault="00346CDA" w:rsidP="00036085">
      <w:pPr>
        <w:ind w:left="720"/>
        <w:rPr>
          <w:rFonts w:ascii="Times New Roman" w:hAnsi="Times New Roman" w:cs="Times New Roman"/>
          <w:sz w:val="24"/>
          <w:szCs w:val="24"/>
        </w:rPr>
      </w:pPr>
      <w:r>
        <w:rPr>
          <w:rFonts w:ascii="Times New Roman" w:hAnsi="Times New Roman" w:cs="Times New Roman"/>
          <w:sz w:val="24"/>
          <w:szCs w:val="24"/>
        </w:rPr>
        <w:t>Fred spoke on behalf of the board, the consensus is the Special Exception</w:t>
      </w:r>
      <w:r w:rsidR="008D15D1">
        <w:rPr>
          <w:rFonts w:ascii="Times New Roman" w:hAnsi="Times New Roman" w:cs="Times New Roman"/>
          <w:sz w:val="24"/>
          <w:szCs w:val="24"/>
        </w:rPr>
        <w:t xml:space="preserve"> should </w:t>
      </w:r>
      <w:r>
        <w:rPr>
          <w:rFonts w:ascii="Times New Roman" w:hAnsi="Times New Roman" w:cs="Times New Roman"/>
          <w:sz w:val="24"/>
          <w:szCs w:val="24"/>
        </w:rPr>
        <w:t>be granted with conditions.</w:t>
      </w:r>
    </w:p>
    <w:p w:rsidR="00346CDA" w:rsidRDefault="00346CDA" w:rsidP="00036085">
      <w:pPr>
        <w:ind w:left="720"/>
        <w:rPr>
          <w:rFonts w:ascii="Times New Roman" w:hAnsi="Times New Roman" w:cs="Times New Roman"/>
          <w:sz w:val="24"/>
          <w:szCs w:val="24"/>
        </w:rPr>
      </w:pPr>
    </w:p>
    <w:p w:rsidR="00346CDA" w:rsidRDefault="00346CDA" w:rsidP="00346CDA">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Comply with </w:t>
      </w:r>
      <w:r w:rsidR="008D15D1">
        <w:rPr>
          <w:rFonts w:ascii="Times New Roman" w:hAnsi="Times New Roman" w:cs="Times New Roman"/>
          <w:sz w:val="24"/>
          <w:szCs w:val="24"/>
        </w:rPr>
        <w:t xml:space="preserve">all requirements specifically section </w:t>
      </w:r>
      <w:r>
        <w:rPr>
          <w:rFonts w:ascii="Times New Roman" w:hAnsi="Times New Roman" w:cs="Times New Roman"/>
          <w:sz w:val="24"/>
          <w:szCs w:val="24"/>
        </w:rPr>
        <w:t xml:space="preserve">3220 &amp; 3230 </w:t>
      </w:r>
      <w:r w:rsidR="008D15D1">
        <w:rPr>
          <w:rFonts w:ascii="Times New Roman" w:hAnsi="Times New Roman" w:cs="Times New Roman"/>
          <w:sz w:val="24"/>
          <w:szCs w:val="24"/>
        </w:rPr>
        <w:t xml:space="preserve">of the </w:t>
      </w:r>
      <w:r>
        <w:rPr>
          <w:rFonts w:ascii="Times New Roman" w:hAnsi="Times New Roman" w:cs="Times New Roman"/>
          <w:sz w:val="24"/>
          <w:szCs w:val="24"/>
        </w:rPr>
        <w:t>Ordinance</w:t>
      </w:r>
      <w:r w:rsidR="008D15D1">
        <w:rPr>
          <w:rFonts w:ascii="Times New Roman" w:hAnsi="Times New Roman" w:cs="Times New Roman"/>
          <w:sz w:val="24"/>
          <w:szCs w:val="24"/>
        </w:rPr>
        <w:t xml:space="preserve"> also all other provisions of the Zoning Ordinance.</w:t>
      </w:r>
    </w:p>
    <w:p w:rsidR="00346CDA" w:rsidRDefault="000A17E8" w:rsidP="00346CDA">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Septic tested for functionality. </w:t>
      </w:r>
    </w:p>
    <w:p w:rsidR="00346CDA" w:rsidRDefault="00346CDA" w:rsidP="00346CDA">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SEO </w:t>
      </w:r>
      <w:r w:rsidR="000A17E8">
        <w:rPr>
          <w:rFonts w:ascii="Times New Roman" w:hAnsi="Times New Roman" w:cs="Times New Roman"/>
          <w:sz w:val="24"/>
          <w:szCs w:val="24"/>
        </w:rPr>
        <w:t xml:space="preserve">must </w:t>
      </w:r>
      <w:r>
        <w:rPr>
          <w:rFonts w:ascii="Times New Roman" w:hAnsi="Times New Roman" w:cs="Times New Roman"/>
          <w:sz w:val="24"/>
          <w:szCs w:val="24"/>
        </w:rPr>
        <w:t>confirm to see if septic adequate</w:t>
      </w:r>
      <w:r w:rsidR="000A17E8">
        <w:rPr>
          <w:rFonts w:ascii="Times New Roman" w:hAnsi="Times New Roman" w:cs="Times New Roman"/>
          <w:sz w:val="24"/>
          <w:szCs w:val="24"/>
        </w:rPr>
        <w:t xml:space="preserve"> or install other means of sewage disposal that is compliant with the Ordinance. </w:t>
      </w:r>
    </w:p>
    <w:p w:rsidR="00346CDA" w:rsidRDefault="00346CDA" w:rsidP="00346CDA">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No other vehicle </w:t>
      </w:r>
      <w:r w:rsidR="000A17E8">
        <w:rPr>
          <w:rFonts w:ascii="Times New Roman" w:hAnsi="Times New Roman" w:cs="Times New Roman"/>
          <w:sz w:val="24"/>
          <w:szCs w:val="24"/>
        </w:rPr>
        <w:t xml:space="preserve">or structures </w:t>
      </w:r>
      <w:r>
        <w:rPr>
          <w:rFonts w:ascii="Times New Roman" w:hAnsi="Times New Roman" w:cs="Times New Roman"/>
          <w:sz w:val="24"/>
          <w:szCs w:val="24"/>
        </w:rPr>
        <w:t>use</w:t>
      </w:r>
      <w:r w:rsidR="000A17E8">
        <w:rPr>
          <w:rFonts w:ascii="Times New Roman" w:hAnsi="Times New Roman" w:cs="Times New Roman"/>
          <w:sz w:val="24"/>
          <w:szCs w:val="24"/>
        </w:rPr>
        <w:t>d</w:t>
      </w:r>
      <w:r>
        <w:rPr>
          <w:rFonts w:ascii="Times New Roman" w:hAnsi="Times New Roman" w:cs="Times New Roman"/>
          <w:sz w:val="24"/>
          <w:szCs w:val="24"/>
        </w:rPr>
        <w:t xml:space="preserve"> for habitation.</w:t>
      </w:r>
      <w:r w:rsidR="000A17E8">
        <w:rPr>
          <w:rFonts w:ascii="Times New Roman" w:hAnsi="Times New Roman" w:cs="Times New Roman"/>
          <w:sz w:val="24"/>
          <w:szCs w:val="24"/>
        </w:rPr>
        <w:t xml:space="preserve">while RV is on the property.  </w:t>
      </w:r>
    </w:p>
    <w:p w:rsidR="00346CDA" w:rsidRPr="00346CDA" w:rsidRDefault="00C61838" w:rsidP="00346CDA">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RV be</w:t>
      </w:r>
      <w:r w:rsidR="000A17E8">
        <w:rPr>
          <w:rFonts w:ascii="Times New Roman" w:hAnsi="Times New Roman" w:cs="Times New Roman"/>
          <w:sz w:val="24"/>
          <w:szCs w:val="24"/>
        </w:rPr>
        <w:t xml:space="preserve"> properly</w:t>
      </w:r>
      <w:r>
        <w:rPr>
          <w:rFonts w:ascii="Times New Roman" w:hAnsi="Times New Roman" w:cs="Times New Roman"/>
          <w:sz w:val="24"/>
          <w:szCs w:val="24"/>
        </w:rPr>
        <w:t xml:space="preserve"> maintain</w:t>
      </w:r>
      <w:r w:rsidR="000A17E8">
        <w:rPr>
          <w:rFonts w:ascii="Times New Roman" w:hAnsi="Times New Roman" w:cs="Times New Roman"/>
          <w:sz w:val="24"/>
          <w:szCs w:val="24"/>
        </w:rPr>
        <w:t xml:space="preserve">ed so that it is not in disrepair in the opinion of the Zoning Officer. </w:t>
      </w:r>
    </w:p>
    <w:p w:rsidR="00346CDA" w:rsidRDefault="00346CDA" w:rsidP="00036085">
      <w:pPr>
        <w:ind w:left="720"/>
        <w:rPr>
          <w:rFonts w:ascii="Times New Roman" w:hAnsi="Times New Roman" w:cs="Times New Roman"/>
          <w:sz w:val="24"/>
          <w:szCs w:val="24"/>
        </w:rPr>
      </w:pPr>
    </w:p>
    <w:p w:rsidR="00C61838" w:rsidRDefault="00C61838" w:rsidP="00036085">
      <w:pPr>
        <w:ind w:left="720"/>
        <w:rPr>
          <w:rFonts w:ascii="Times New Roman" w:hAnsi="Times New Roman" w:cs="Times New Roman"/>
          <w:sz w:val="24"/>
          <w:szCs w:val="24"/>
        </w:rPr>
      </w:pPr>
    </w:p>
    <w:p w:rsidR="00346CDA" w:rsidRDefault="00C61838" w:rsidP="00036085">
      <w:pPr>
        <w:ind w:left="720"/>
        <w:rPr>
          <w:rFonts w:ascii="Times New Roman" w:hAnsi="Times New Roman" w:cs="Times New Roman"/>
          <w:i/>
          <w:sz w:val="24"/>
          <w:szCs w:val="24"/>
        </w:rPr>
      </w:pPr>
      <w:r>
        <w:rPr>
          <w:rFonts w:ascii="Times New Roman" w:hAnsi="Times New Roman" w:cs="Times New Roman"/>
          <w:sz w:val="24"/>
          <w:szCs w:val="24"/>
        </w:rPr>
        <w:t xml:space="preserve">Chris Logue motioned to approve, Rom Andraka second motion.  Motion carried.  </w:t>
      </w:r>
    </w:p>
    <w:p w:rsidR="00346CDA" w:rsidRDefault="00346CDA" w:rsidP="00036085">
      <w:pPr>
        <w:ind w:left="720"/>
        <w:rPr>
          <w:rFonts w:ascii="Times New Roman" w:hAnsi="Times New Roman" w:cs="Times New Roman"/>
          <w:i/>
          <w:sz w:val="24"/>
          <w:szCs w:val="24"/>
        </w:rPr>
      </w:pPr>
    </w:p>
    <w:p w:rsidR="00D41F6D" w:rsidRDefault="00D41F6D" w:rsidP="00403939">
      <w:pPr>
        <w:ind w:left="720"/>
        <w:rPr>
          <w:rFonts w:ascii="Times New Roman" w:hAnsi="Times New Roman" w:cs="Times New Roman"/>
          <w:sz w:val="24"/>
          <w:szCs w:val="24"/>
        </w:rPr>
      </w:pPr>
    </w:p>
    <w:p w:rsidR="004061FB" w:rsidRDefault="004061FB" w:rsidP="00D75718">
      <w:pPr>
        <w:ind w:left="720"/>
        <w:rPr>
          <w:rFonts w:ascii="Times New Roman" w:hAnsi="Times New Roman" w:cs="Times New Roman"/>
          <w:sz w:val="24"/>
          <w:szCs w:val="24"/>
        </w:rPr>
      </w:pPr>
    </w:p>
    <w:p w:rsidR="001628EA" w:rsidRPr="00D8524C" w:rsidRDefault="002037B3" w:rsidP="00151363">
      <w:pPr>
        <w:rPr>
          <w:rFonts w:ascii="Rockwell Extra Bold" w:hAnsi="Rockwell Extra Bold"/>
        </w:rPr>
      </w:pPr>
      <w:r>
        <w:rPr>
          <w:rFonts w:ascii="Times New Roman" w:hAnsi="Times New Roman" w:cs="Times New Roman"/>
          <w:sz w:val="24"/>
          <w:szCs w:val="24"/>
        </w:rPr>
        <w:t xml:space="preserve">  </w:t>
      </w:r>
      <w:r w:rsidR="001628EA" w:rsidRPr="00D8524C">
        <w:rPr>
          <w:rFonts w:ascii="Rockwell Extra Bold" w:hAnsi="Rockwell Extra Bold"/>
        </w:rPr>
        <w:t>ADJOURNMENT</w:t>
      </w:r>
    </w:p>
    <w:p w:rsidR="001628EA" w:rsidRDefault="001628EA" w:rsidP="001628EA">
      <w:pPr>
        <w:pStyle w:val="ListParagraph"/>
        <w:rPr>
          <w:rFonts w:ascii="Rockwell Extra Bold" w:hAnsi="Rockwell Extra Bold"/>
        </w:rPr>
      </w:pPr>
    </w:p>
    <w:p w:rsidR="001628EA" w:rsidRDefault="001628EA" w:rsidP="001628EA">
      <w:pPr>
        <w:pStyle w:val="ListParagraph"/>
        <w:rPr>
          <w:rFonts w:ascii="Times New Roman" w:hAnsi="Times New Roman" w:cs="Times New Roman"/>
          <w:sz w:val="24"/>
          <w:szCs w:val="24"/>
        </w:rPr>
      </w:pPr>
      <w:r>
        <w:rPr>
          <w:rFonts w:ascii="Times New Roman" w:hAnsi="Times New Roman" w:cs="Times New Roman"/>
          <w:sz w:val="24"/>
          <w:szCs w:val="24"/>
        </w:rPr>
        <w:t xml:space="preserve">Meeting adjourned at </w:t>
      </w:r>
      <w:r w:rsidR="00151363">
        <w:rPr>
          <w:rFonts w:ascii="Times New Roman" w:hAnsi="Times New Roman" w:cs="Times New Roman"/>
          <w:sz w:val="24"/>
          <w:szCs w:val="24"/>
        </w:rPr>
        <w:t>6</w:t>
      </w:r>
      <w:r w:rsidR="00595A30">
        <w:rPr>
          <w:rFonts w:ascii="Times New Roman" w:hAnsi="Times New Roman" w:cs="Times New Roman"/>
          <w:sz w:val="24"/>
          <w:szCs w:val="24"/>
        </w:rPr>
        <w:t>:</w:t>
      </w:r>
      <w:r w:rsidR="00151363">
        <w:rPr>
          <w:rFonts w:ascii="Times New Roman" w:hAnsi="Times New Roman" w:cs="Times New Roman"/>
          <w:sz w:val="24"/>
          <w:szCs w:val="24"/>
        </w:rPr>
        <w:t>40</w:t>
      </w:r>
      <w:r w:rsidR="00595A30">
        <w:rPr>
          <w:rFonts w:ascii="Times New Roman" w:hAnsi="Times New Roman" w:cs="Times New Roman"/>
          <w:sz w:val="24"/>
          <w:szCs w:val="24"/>
        </w:rPr>
        <w:t xml:space="preserve"> </w:t>
      </w:r>
      <w:r>
        <w:rPr>
          <w:rFonts w:ascii="Times New Roman" w:hAnsi="Times New Roman" w:cs="Times New Roman"/>
          <w:sz w:val="24"/>
          <w:szCs w:val="24"/>
        </w:rPr>
        <w:t>pm.</w:t>
      </w: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r>
        <w:rPr>
          <w:rFonts w:ascii="Times New Roman" w:hAnsi="Times New Roman" w:cs="Times New Roman"/>
          <w:sz w:val="24"/>
          <w:szCs w:val="24"/>
        </w:rPr>
        <w:t>Respectfully submitted,</w:t>
      </w: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628EA" w:rsidRDefault="00D74A82" w:rsidP="001628EA">
      <w:pPr>
        <w:pStyle w:val="ListParagraph"/>
        <w:rPr>
          <w:rFonts w:ascii="Times New Roman" w:hAnsi="Times New Roman" w:cs="Times New Roman"/>
          <w:sz w:val="24"/>
          <w:szCs w:val="24"/>
        </w:rPr>
      </w:pPr>
      <w:r>
        <w:rPr>
          <w:rFonts w:ascii="Times New Roman" w:hAnsi="Times New Roman" w:cs="Times New Roman"/>
          <w:sz w:val="24"/>
          <w:szCs w:val="24"/>
        </w:rPr>
        <w:t>Heather George</w:t>
      </w:r>
      <w:r w:rsidR="001628EA">
        <w:rPr>
          <w:rFonts w:ascii="Times New Roman" w:hAnsi="Times New Roman" w:cs="Times New Roman"/>
          <w:sz w:val="24"/>
          <w:szCs w:val="24"/>
        </w:rPr>
        <w:t>, Recording Secretary</w:t>
      </w:r>
      <w:r w:rsidR="001628EA">
        <w:rPr>
          <w:rFonts w:ascii="Times New Roman" w:hAnsi="Times New Roman" w:cs="Times New Roman"/>
          <w:sz w:val="24"/>
          <w:szCs w:val="24"/>
        </w:rPr>
        <w:tab/>
      </w:r>
      <w:r w:rsidR="001628EA">
        <w:rPr>
          <w:rFonts w:ascii="Times New Roman" w:hAnsi="Times New Roman" w:cs="Times New Roman"/>
          <w:sz w:val="24"/>
          <w:szCs w:val="24"/>
        </w:rPr>
        <w:tab/>
        <w:t>Bill Klein, Chairman</w:t>
      </w: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p>
    <w:p w:rsidR="00546335" w:rsidRDefault="001628EA" w:rsidP="00546335">
      <w:pPr>
        <w:pStyle w:val="ListParagraph"/>
        <w:rPr>
          <w:rFonts w:ascii="Times New Roman" w:hAnsi="Times New Roman" w:cs="Times New Roman"/>
          <w:sz w:val="24"/>
          <w:szCs w:val="24"/>
        </w:rPr>
      </w:pPr>
      <w:r>
        <w:rPr>
          <w:rFonts w:ascii="Times New Roman" w:hAnsi="Times New Roman" w:cs="Times New Roman"/>
          <w:sz w:val="24"/>
          <w:szCs w:val="24"/>
        </w:rPr>
        <w:t>DATE: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w:t>
      </w:r>
    </w:p>
    <w:sectPr w:rsidR="00546335" w:rsidSect="000308EC">
      <w:headerReference w:type="default" r:id="rId12"/>
      <w:footerReference w:type="default" r:id="rId13"/>
      <w:footerReference w:type="first" r:id="rId14"/>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E1F" w:rsidRDefault="00795E1F" w:rsidP="00F363EA">
      <w:r>
        <w:separator/>
      </w:r>
    </w:p>
  </w:endnote>
  <w:endnote w:type="continuationSeparator" w:id="0">
    <w:p w:rsidR="00795E1F" w:rsidRDefault="00795E1F" w:rsidP="00F3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4378"/>
      <w:docPartObj>
        <w:docPartGallery w:val="Page Numbers (Bottom of Page)"/>
        <w:docPartUnique/>
      </w:docPartObj>
    </w:sdtPr>
    <w:sdtEndPr>
      <w:rPr>
        <w:noProof/>
      </w:rPr>
    </w:sdtEndPr>
    <w:sdtContent>
      <w:p w:rsidR="00795E1F" w:rsidRDefault="00795E1F">
        <w:pPr>
          <w:pStyle w:val="Footer"/>
          <w:jc w:val="center"/>
        </w:pPr>
        <w:r>
          <w:fldChar w:fldCharType="begin"/>
        </w:r>
        <w:r>
          <w:instrText xml:space="preserve"> PAGE   \* MERGEFORMAT </w:instrText>
        </w:r>
        <w:r>
          <w:fldChar w:fldCharType="separate"/>
        </w:r>
        <w:r w:rsidR="008646AA">
          <w:rPr>
            <w:noProof/>
          </w:rPr>
          <w:t>3</w:t>
        </w:r>
        <w:r>
          <w:rPr>
            <w:noProof/>
          </w:rPr>
          <w:fldChar w:fldCharType="end"/>
        </w:r>
      </w:p>
    </w:sdtContent>
  </w:sdt>
  <w:p w:rsidR="00795E1F" w:rsidRDefault="00795E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059389"/>
      <w:docPartObj>
        <w:docPartGallery w:val="Page Numbers (Bottom of Page)"/>
        <w:docPartUnique/>
      </w:docPartObj>
    </w:sdtPr>
    <w:sdtEndPr>
      <w:rPr>
        <w:noProof/>
      </w:rPr>
    </w:sdtEndPr>
    <w:sdtContent>
      <w:p w:rsidR="00795E1F" w:rsidRDefault="00795E1F">
        <w:pPr>
          <w:pStyle w:val="Footer"/>
          <w:jc w:val="center"/>
        </w:pPr>
        <w:r>
          <w:fldChar w:fldCharType="begin"/>
        </w:r>
        <w:r>
          <w:instrText xml:space="preserve"> PAGE   \* MERGEFORMAT </w:instrText>
        </w:r>
        <w:r>
          <w:fldChar w:fldCharType="separate"/>
        </w:r>
        <w:r w:rsidR="00CD42BF">
          <w:rPr>
            <w:noProof/>
          </w:rPr>
          <w:t>1</w:t>
        </w:r>
        <w:r>
          <w:rPr>
            <w:noProof/>
          </w:rPr>
          <w:fldChar w:fldCharType="end"/>
        </w:r>
      </w:p>
    </w:sdtContent>
  </w:sdt>
  <w:p w:rsidR="00795E1F" w:rsidRDefault="00795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E1F" w:rsidRDefault="00795E1F" w:rsidP="00F363EA">
      <w:r>
        <w:separator/>
      </w:r>
    </w:p>
  </w:footnote>
  <w:footnote w:type="continuationSeparator" w:id="0">
    <w:p w:rsidR="00795E1F" w:rsidRDefault="00795E1F" w:rsidP="00F3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E1F" w:rsidRDefault="00795E1F">
    <w:pPr>
      <w:pStyle w:val="Header"/>
    </w:pPr>
    <w:r>
      <w:t>ZHB Meeting Minutes</w:t>
    </w:r>
    <w:r>
      <w:tab/>
    </w:r>
    <w:r>
      <w:tab/>
    </w:r>
    <w:r>
      <w:tab/>
    </w:r>
    <w:r>
      <w:tab/>
    </w:r>
    <w:r>
      <w:tab/>
    </w:r>
    <w:r>
      <w:tab/>
    </w:r>
    <w:r>
      <w:tab/>
    </w:r>
    <w:r>
      <w:tab/>
    </w:r>
    <w:r w:rsidR="00151363">
      <w:t>March</w:t>
    </w:r>
    <w:r>
      <w:t xml:space="preserve"> 24, 2021</w:t>
    </w:r>
  </w:p>
  <w:p w:rsidR="00795E1F" w:rsidRDefault="00795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F176E3"/>
    <w:multiLevelType w:val="hybridMultilevel"/>
    <w:tmpl w:val="503EE892"/>
    <w:lvl w:ilvl="0" w:tplc="AF06EE8A">
      <w:start w:val="1"/>
      <w:numFmt w:val="decimal"/>
      <w:lvlText w:val="%1"/>
      <w:lvlJc w:val="left"/>
      <w:pPr>
        <w:ind w:left="25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AE0012"/>
    <w:multiLevelType w:val="hybridMultilevel"/>
    <w:tmpl w:val="13621AF6"/>
    <w:lvl w:ilvl="0" w:tplc="4FDAC1BE">
      <w:start w:val="1"/>
      <w:numFmt w:val="decimal"/>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1C0986"/>
    <w:multiLevelType w:val="hybridMultilevel"/>
    <w:tmpl w:val="5D90B9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796267"/>
    <w:multiLevelType w:val="hybridMultilevel"/>
    <w:tmpl w:val="9E28F72A"/>
    <w:lvl w:ilvl="0" w:tplc="33B03E4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36660B"/>
    <w:multiLevelType w:val="hybridMultilevel"/>
    <w:tmpl w:val="66B24742"/>
    <w:lvl w:ilvl="0" w:tplc="9DD0B8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99A6C15"/>
    <w:multiLevelType w:val="hybridMultilevel"/>
    <w:tmpl w:val="F806C022"/>
    <w:lvl w:ilvl="0" w:tplc="CE6A7074">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0" w15:restartNumberingAfterBreak="0">
    <w:nsid w:val="27290648"/>
    <w:multiLevelType w:val="hybridMultilevel"/>
    <w:tmpl w:val="DABC1F4A"/>
    <w:lvl w:ilvl="0" w:tplc="92DA19F2">
      <w:start w:val="1"/>
      <w:numFmt w:val="decimal"/>
      <w:lvlText w:val="%1."/>
      <w:lvlJc w:val="left"/>
      <w:pPr>
        <w:ind w:left="153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C809CE"/>
    <w:multiLevelType w:val="hybridMultilevel"/>
    <w:tmpl w:val="B71ADACA"/>
    <w:lvl w:ilvl="0" w:tplc="AF06EE8A">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3" w15:restartNumberingAfterBreak="0">
    <w:nsid w:val="2DB93B0D"/>
    <w:multiLevelType w:val="hybridMultilevel"/>
    <w:tmpl w:val="BC860D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2061531"/>
    <w:multiLevelType w:val="hybridMultilevel"/>
    <w:tmpl w:val="76900AF6"/>
    <w:lvl w:ilvl="0" w:tplc="D81AF5FC">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060491"/>
    <w:multiLevelType w:val="hybridMultilevel"/>
    <w:tmpl w:val="E5B850B6"/>
    <w:lvl w:ilvl="0" w:tplc="F9280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A5F6DFF"/>
    <w:multiLevelType w:val="hybridMultilevel"/>
    <w:tmpl w:val="857E995C"/>
    <w:lvl w:ilvl="0" w:tplc="4F82B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A74FE5"/>
    <w:multiLevelType w:val="hybridMultilevel"/>
    <w:tmpl w:val="CD2CC876"/>
    <w:lvl w:ilvl="0" w:tplc="92DA19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54B5459"/>
    <w:multiLevelType w:val="hybridMultilevel"/>
    <w:tmpl w:val="2D044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2255D6"/>
    <w:multiLevelType w:val="hybridMultilevel"/>
    <w:tmpl w:val="31D41EE6"/>
    <w:lvl w:ilvl="0" w:tplc="918623A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93D4188"/>
    <w:multiLevelType w:val="hybridMultilevel"/>
    <w:tmpl w:val="20361FBC"/>
    <w:lvl w:ilvl="0" w:tplc="BC2C5C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9EC00DC"/>
    <w:multiLevelType w:val="hybridMultilevel"/>
    <w:tmpl w:val="28A49C00"/>
    <w:lvl w:ilvl="0" w:tplc="3A8449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A583BA3"/>
    <w:multiLevelType w:val="hybridMultilevel"/>
    <w:tmpl w:val="F1EA4AB6"/>
    <w:lvl w:ilvl="0" w:tplc="1736D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1820F9D"/>
    <w:multiLevelType w:val="hybridMultilevel"/>
    <w:tmpl w:val="12C203FC"/>
    <w:lvl w:ilvl="0" w:tplc="D732249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658327CF"/>
    <w:multiLevelType w:val="hybridMultilevel"/>
    <w:tmpl w:val="3486540E"/>
    <w:lvl w:ilvl="0" w:tplc="50B801F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67B26C07"/>
    <w:multiLevelType w:val="hybridMultilevel"/>
    <w:tmpl w:val="B7A4816A"/>
    <w:lvl w:ilvl="0" w:tplc="CF627E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67E75809"/>
    <w:multiLevelType w:val="hybridMultilevel"/>
    <w:tmpl w:val="DFAA301C"/>
    <w:lvl w:ilvl="0" w:tplc="58E0FB5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5438D8"/>
    <w:multiLevelType w:val="hybridMultilevel"/>
    <w:tmpl w:val="A740ACC6"/>
    <w:lvl w:ilvl="0" w:tplc="CE6A7074">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5" w15:restartNumberingAfterBreak="0">
    <w:nsid w:val="7BD917E9"/>
    <w:multiLevelType w:val="hybridMultilevel"/>
    <w:tmpl w:val="AB64B5A6"/>
    <w:lvl w:ilvl="0" w:tplc="92DA19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CB637F9"/>
    <w:multiLevelType w:val="hybridMultilevel"/>
    <w:tmpl w:val="3EE4242A"/>
    <w:lvl w:ilvl="0" w:tplc="73F02A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7EC64014"/>
    <w:multiLevelType w:val="hybridMultilevel"/>
    <w:tmpl w:val="A4700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4"/>
  </w:num>
  <w:num w:numId="2">
    <w:abstractNumId w:val="14"/>
  </w:num>
  <w:num w:numId="3">
    <w:abstractNumId w:val="10"/>
  </w:num>
  <w:num w:numId="4">
    <w:abstractNumId w:val="43"/>
  </w:num>
  <w:num w:numId="5">
    <w:abstractNumId w:val="17"/>
  </w:num>
  <w:num w:numId="6">
    <w:abstractNumId w:val="25"/>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4"/>
  </w:num>
  <w:num w:numId="20">
    <w:abstractNumId w:val="38"/>
  </w:num>
  <w:num w:numId="21">
    <w:abstractNumId w:val="27"/>
  </w:num>
  <w:num w:numId="22">
    <w:abstractNumId w:val="12"/>
  </w:num>
  <w:num w:numId="23">
    <w:abstractNumId w:val="47"/>
  </w:num>
  <w:num w:numId="24">
    <w:abstractNumId w:val="32"/>
  </w:num>
  <w:num w:numId="25">
    <w:abstractNumId w:val="15"/>
  </w:num>
  <w:num w:numId="26">
    <w:abstractNumId w:val="26"/>
  </w:num>
  <w:num w:numId="27">
    <w:abstractNumId w:val="33"/>
  </w:num>
  <w:num w:numId="28">
    <w:abstractNumId w:val="48"/>
  </w:num>
  <w:num w:numId="29">
    <w:abstractNumId w:val="18"/>
  </w:num>
  <w:num w:numId="30">
    <w:abstractNumId w:val="46"/>
  </w:num>
  <w:num w:numId="31">
    <w:abstractNumId w:val="13"/>
  </w:num>
  <w:num w:numId="32">
    <w:abstractNumId w:val="19"/>
  </w:num>
  <w:num w:numId="33">
    <w:abstractNumId w:val="16"/>
  </w:num>
  <w:num w:numId="34">
    <w:abstractNumId w:val="42"/>
  </w:num>
  <w:num w:numId="35">
    <w:abstractNumId w:val="41"/>
  </w:num>
  <w:num w:numId="36">
    <w:abstractNumId w:val="37"/>
  </w:num>
  <w:num w:numId="37">
    <w:abstractNumId w:val="23"/>
  </w:num>
  <w:num w:numId="38">
    <w:abstractNumId w:val="44"/>
  </w:num>
  <w:num w:numId="39">
    <w:abstractNumId w:val="22"/>
  </w:num>
  <w:num w:numId="40">
    <w:abstractNumId w:val="11"/>
  </w:num>
  <w:num w:numId="41">
    <w:abstractNumId w:val="39"/>
  </w:num>
  <w:num w:numId="42">
    <w:abstractNumId w:val="30"/>
  </w:num>
  <w:num w:numId="43">
    <w:abstractNumId w:val="20"/>
  </w:num>
  <w:num w:numId="44">
    <w:abstractNumId w:val="45"/>
  </w:num>
  <w:num w:numId="45">
    <w:abstractNumId w:val="40"/>
  </w:num>
  <w:num w:numId="46">
    <w:abstractNumId w:val="35"/>
  </w:num>
  <w:num w:numId="47">
    <w:abstractNumId w:val="36"/>
  </w:num>
  <w:num w:numId="48">
    <w:abstractNumId w:val="3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12"/>
    <w:rsid w:val="00000145"/>
    <w:rsid w:val="000001A3"/>
    <w:rsid w:val="000021C8"/>
    <w:rsid w:val="00011409"/>
    <w:rsid w:val="00011966"/>
    <w:rsid w:val="000123E6"/>
    <w:rsid w:val="00014079"/>
    <w:rsid w:val="00017954"/>
    <w:rsid w:val="000261A2"/>
    <w:rsid w:val="00026C5E"/>
    <w:rsid w:val="00026E73"/>
    <w:rsid w:val="000270F7"/>
    <w:rsid w:val="0003003F"/>
    <w:rsid w:val="000308EC"/>
    <w:rsid w:val="00030A00"/>
    <w:rsid w:val="0003474C"/>
    <w:rsid w:val="00034AB4"/>
    <w:rsid w:val="00035355"/>
    <w:rsid w:val="0003566A"/>
    <w:rsid w:val="00036085"/>
    <w:rsid w:val="000376C9"/>
    <w:rsid w:val="00041FC9"/>
    <w:rsid w:val="00043D9F"/>
    <w:rsid w:val="0004536B"/>
    <w:rsid w:val="00046F0A"/>
    <w:rsid w:val="00047CF8"/>
    <w:rsid w:val="000512E9"/>
    <w:rsid w:val="00051CDF"/>
    <w:rsid w:val="00053B54"/>
    <w:rsid w:val="0005557F"/>
    <w:rsid w:val="00055AFC"/>
    <w:rsid w:val="00060E63"/>
    <w:rsid w:val="000618EC"/>
    <w:rsid w:val="00062EEF"/>
    <w:rsid w:val="000712DE"/>
    <w:rsid w:val="00072709"/>
    <w:rsid w:val="000765A1"/>
    <w:rsid w:val="0007794E"/>
    <w:rsid w:val="00080FEB"/>
    <w:rsid w:val="0008149F"/>
    <w:rsid w:val="00083744"/>
    <w:rsid w:val="000848F6"/>
    <w:rsid w:val="00086702"/>
    <w:rsid w:val="00087390"/>
    <w:rsid w:val="000928A8"/>
    <w:rsid w:val="000956B2"/>
    <w:rsid w:val="000A095D"/>
    <w:rsid w:val="000A17E8"/>
    <w:rsid w:val="000A7BCD"/>
    <w:rsid w:val="000B13EE"/>
    <w:rsid w:val="000B5CA2"/>
    <w:rsid w:val="000C3924"/>
    <w:rsid w:val="000C4106"/>
    <w:rsid w:val="000C5208"/>
    <w:rsid w:val="000D28E8"/>
    <w:rsid w:val="000E208F"/>
    <w:rsid w:val="000E3851"/>
    <w:rsid w:val="000E6B5A"/>
    <w:rsid w:val="000E741E"/>
    <w:rsid w:val="000F0003"/>
    <w:rsid w:val="000F55A9"/>
    <w:rsid w:val="00106910"/>
    <w:rsid w:val="00112649"/>
    <w:rsid w:val="00113735"/>
    <w:rsid w:val="00116716"/>
    <w:rsid w:val="00121CC0"/>
    <w:rsid w:val="001232BE"/>
    <w:rsid w:val="00123AB2"/>
    <w:rsid w:val="0012518E"/>
    <w:rsid w:val="00127069"/>
    <w:rsid w:val="00131EB9"/>
    <w:rsid w:val="0013636F"/>
    <w:rsid w:val="00140D0E"/>
    <w:rsid w:val="00141621"/>
    <w:rsid w:val="00146E44"/>
    <w:rsid w:val="001471FB"/>
    <w:rsid w:val="00147634"/>
    <w:rsid w:val="00151363"/>
    <w:rsid w:val="00151AB5"/>
    <w:rsid w:val="001537CB"/>
    <w:rsid w:val="00155D39"/>
    <w:rsid w:val="00160CE5"/>
    <w:rsid w:val="00161161"/>
    <w:rsid w:val="00161A4C"/>
    <w:rsid w:val="001628EA"/>
    <w:rsid w:val="00164A32"/>
    <w:rsid w:val="00166549"/>
    <w:rsid w:val="00172BE7"/>
    <w:rsid w:val="00184580"/>
    <w:rsid w:val="00185706"/>
    <w:rsid w:val="00194E6F"/>
    <w:rsid w:val="00196D11"/>
    <w:rsid w:val="001A0D74"/>
    <w:rsid w:val="001A3E53"/>
    <w:rsid w:val="001B5D7A"/>
    <w:rsid w:val="001B6CE3"/>
    <w:rsid w:val="001C2CA4"/>
    <w:rsid w:val="001C3692"/>
    <w:rsid w:val="001C5707"/>
    <w:rsid w:val="001D2607"/>
    <w:rsid w:val="001D38F6"/>
    <w:rsid w:val="001E4FCF"/>
    <w:rsid w:val="001E54A5"/>
    <w:rsid w:val="001E79FC"/>
    <w:rsid w:val="001F0961"/>
    <w:rsid w:val="001F1793"/>
    <w:rsid w:val="001F5E7F"/>
    <w:rsid w:val="002037B3"/>
    <w:rsid w:val="0020506A"/>
    <w:rsid w:val="00205467"/>
    <w:rsid w:val="00212E54"/>
    <w:rsid w:val="0021348C"/>
    <w:rsid w:val="002135C4"/>
    <w:rsid w:val="002162B0"/>
    <w:rsid w:val="002164C4"/>
    <w:rsid w:val="0021768F"/>
    <w:rsid w:val="00217893"/>
    <w:rsid w:val="00220E36"/>
    <w:rsid w:val="00221643"/>
    <w:rsid w:val="00221FD4"/>
    <w:rsid w:val="00222064"/>
    <w:rsid w:val="002220F9"/>
    <w:rsid w:val="00222CA9"/>
    <w:rsid w:val="002267D0"/>
    <w:rsid w:val="00230105"/>
    <w:rsid w:val="00230A2B"/>
    <w:rsid w:val="002365D6"/>
    <w:rsid w:val="002418FA"/>
    <w:rsid w:val="002447A3"/>
    <w:rsid w:val="00247514"/>
    <w:rsid w:val="002500EB"/>
    <w:rsid w:val="0026048F"/>
    <w:rsid w:val="002666B9"/>
    <w:rsid w:val="00266764"/>
    <w:rsid w:val="0027747E"/>
    <w:rsid w:val="00277CD3"/>
    <w:rsid w:val="00293D22"/>
    <w:rsid w:val="00296CC0"/>
    <w:rsid w:val="002A0964"/>
    <w:rsid w:val="002A14D3"/>
    <w:rsid w:val="002A6B0D"/>
    <w:rsid w:val="002B06F3"/>
    <w:rsid w:val="002B10D6"/>
    <w:rsid w:val="002B1310"/>
    <w:rsid w:val="002B1576"/>
    <w:rsid w:val="002B6E64"/>
    <w:rsid w:val="002C0F91"/>
    <w:rsid w:val="002C6F13"/>
    <w:rsid w:val="002D1821"/>
    <w:rsid w:val="002D6A52"/>
    <w:rsid w:val="002F1398"/>
    <w:rsid w:val="002F2059"/>
    <w:rsid w:val="002F293E"/>
    <w:rsid w:val="002F6A25"/>
    <w:rsid w:val="00300D18"/>
    <w:rsid w:val="00304652"/>
    <w:rsid w:val="00310EA9"/>
    <w:rsid w:val="00314E7A"/>
    <w:rsid w:val="00321678"/>
    <w:rsid w:val="00325CBF"/>
    <w:rsid w:val="00326C92"/>
    <w:rsid w:val="00330E49"/>
    <w:rsid w:val="0033574D"/>
    <w:rsid w:val="003378EF"/>
    <w:rsid w:val="0034203B"/>
    <w:rsid w:val="003438ED"/>
    <w:rsid w:val="00345259"/>
    <w:rsid w:val="003469AF"/>
    <w:rsid w:val="00346CDA"/>
    <w:rsid w:val="003470D6"/>
    <w:rsid w:val="00353925"/>
    <w:rsid w:val="003552DC"/>
    <w:rsid w:val="00356D35"/>
    <w:rsid w:val="003640FC"/>
    <w:rsid w:val="00366F38"/>
    <w:rsid w:val="0037102D"/>
    <w:rsid w:val="00371D8F"/>
    <w:rsid w:val="00372A47"/>
    <w:rsid w:val="003744A8"/>
    <w:rsid w:val="00374A64"/>
    <w:rsid w:val="00374E2F"/>
    <w:rsid w:val="00382690"/>
    <w:rsid w:val="003835B2"/>
    <w:rsid w:val="0038717B"/>
    <w:rsid w:val="00387607"/>
    <w:rsid w:val="00391814"/>
    <w:rsid w:val="00392AD0"/>
    <w:rsid w:val="003A2085"/>
    <w:rsid w:val="003A3955"/>
    <w:rsid w:val="003A3963"/>
    <w:rsid w:val="003A55C0"/>
    <w:rsid w:val="003A5AA2"/>
    <w:rsid w:val="003B078F"/>
    <w:rsid w:val="003B0A4E"/>
    <w:rsid w:val="003B360D"/>
    <w:rsid w:val="003B66E8"/>
    <w:rsid w:val="003B68B5"/>
    <w:rsid w:val="003B7F13"/>
    <w:rsid w:val="003C309A"/>
    <w:rsid w:val="003C327E"/>
    <w:rsid w:val="003C4F38"/>
    <w:rsid w:val="003C5F71"/>
    <w:rsid w:val="003D5977"/>
    <w:rsid w:val="003D5A87"/>
    <w:rsid w:val="003E0CAE"/>
    <w:rsid w:val="003E52E0"/>
    <w:rsid w:val="003F0B08"/>
    <w:rsid w:val="003F2354"/>
    <w:rsid w:val="003F3539"/>
    <w:rsid w:val="00401A32"/>
    <w:rsid w:val="00401B07"/>
    <w:rsid w:val="00402956"/>
    <w:rsid w:val="00403939"/>
    <w:rsid w:val="00403D79"/>
    <w:rsid w:val="00404474"/>
    <w:rsid w:val="00404672"/>
    <w:rsid w:val="00406199"/>
    <w:rsid w:val="004061FB"/>
    <w:rsid w:val="00407368"/>
    <w:rsid w:val="004120B5"/>
    <w:rsid w:val="004129E1"/>
    <w:rsid w:val="00413875"/>
    <w:rsid w:val="0041410E"/>
    <w:rsid w:val="00414F32"/>
    <w:rsid w:val="00417938"/>
    <w:rsid w:val="00420FF5"/>
    <w:rsid w:val="00422E57"/>
    <w:rsid w:val="00423EE7"/>
    <w:rsid w:val="00430A4C"/>
    <w:rsid w:val="004319E6"/>
    <w:rsid w:val="0043304C"/>
    <w:rsid w:val="00435D8F"/>
    <w:rsid w:val="00441627"/>
    <w:rsid w:val="0044361C"/>
    <w:rsid w:val="00447B63"/>
    <w:rsid w:val="00451C6E"/>
    <w:rsid w:val="00456BFB"/>
    <w:rsid w:val="00461F1D"/>
    <w:rsid w:val="00464709"/>
    <w:rsid w:val="00465088"/>
    <w:rsid w:val="00465FC0"/>
    <w:rsid w:val="00467CEB"/>
    <w:rsid w:val="00471F96"/>
    <w:rsid w:val="004744D1"/>
    <w:rsid w:val="00474C7F"/>
    <w:rsid w:val="00474FCD"/>
    <w:rsid w:val="004771BD"/>
    <w:rsid w:val="004773DE"/>
    <w:rsid w:val="004805ED"/>
    <w:rsid w:val="00486079"/>
    <w:rsid w:val="004937FE"/>
    <w:rsid w:val="00494B16"/>
    <w:rsid w:val="00495CD5"/>
    <w:rsid w:val="00495F08"/>
    <w:rsid w:val="00496981"/>
    <w:rsid w:val="004A4988"/>
    <w:rsid w:val="004B1487"/>
    <w:rsid w:val="004B321F"/>
    <w:rsid w:val="004B4C98"/>
    <w:rsid w:val="004B4F8E"/>
    <w:rsid w:val="004B7F62"/>
    <w:rsid w:val="004C08AC"/>
    <w:rsid w:val="004C0B1B"/>
    <w:rsid w:val="004C664D"/>
    <w:rsid w:val="004D0052"/>
    <w:rsid w:val="004D4ACD"/>
    <w:rsid w:val="004E42A7"/>
    <w:rsid w:val="004E45BC"/>
    <w:rsid w:val="004E7B57"/>
    <w:rsid w:val="004F4D5B"/>
    <w:rsid w:val="004F4E53"/>
    <w:rsid w:val="004F744D"/>
    <w:rsid w:val="0050073C"/>
    <w:rsid w:val="00504509"/>
    <w:rsid w:val="00510385"/>
    <w:rsid w:val="005114B3"/>
    <w:rsid w:val="00515FF1"/>
    <w:rsid w:val="005167D0"/>
    <w:rsid w:val="005205A8"/>
    <w:rsid w:val="00523BFD"/>
    <w:rsid w:val="005247CD"/>
    <w:rsid w:val="0052661D"/>
    <w:rsid w:val="00526912"/>
    <w:rsid w:val="00527E59"/>
    <w:rsid w:val="00531946"/>
    <w:rsid w:val="005346B1"/>
    <w:rsid w:val="0053511E"/>
    <w:rsid w:val="005354A5"/>
    <w:rsid w:val="00540EF0"/>
    <w:rsid w:val="00544DA7"/>
    <w:rsid w:val="00545133"/>
    <w:rsid w:val="00546335"/>
    <w:rsid w:val="00546B68"/>
    <w:rsid w:val="00547383"/>
    <w:rsid w:val="00550A5A"/>
    <w:rsid w:val="00551C52"/>
    <w:rsid w:val="00556F21"/>
    <w:rsid w:val="00561CEE"/>
    <w:rsid w:val="00562124"/>
    <w:rsid w:val="005643E5"/>
    <w:rsid w:val="00565704"/>
    <w:rsid w:val="005659C9"/>
    <w:rsid w:val="00566B6C"/>
    <w:rsid w:val="00571ED2"/>
    <w:rsid w:val="00577DBE"/>
    <w:rsid w:val="0058416F"/>
    <w:rsid w:val="00590283"/>
    <w:rsid w:val="00590D01"/>
    <w:rsid w:val="0059139F"/>
    <w:rsid w:val="005934CD"/>
    <w:rsid w:val="0059351E"/>
    <w:rsid w:val="00594AE9"/>
    <w:rsid w:val="00594E8A"/>
    <w:rsid w:val="00594EB4"/>
    <w:rsid w:val="005955E7"/>
    <w:rsid w:val="00595804"/>
    <w:rsid w:val="00595A30"/>
    <w:rsid w:val="00596647"/>
    <w:rsid w:val="00596E03"/>
    <w:rsid w:val="005A0189"/>
    <w:rsid w:val="005A1EA9"/>
    <w:rsid w:val="005A6670"/>
    <w:rsid w:val="005B7BF8"/>
    <w:rsid w:val="005C04AD"/>
    <w:rsid w:val="005C09D7"/>
    <w:rsid w:val="005C1FDA"/>
    <w:rsid w:val="005C2E13"/>
    <w:rsid w:val="005C4BE9"/>
    <w:rsid w:val="005C60B7"/>
    <w:rsid w:val="005D1157"/>
    <w:rsid w:val="005D12E0"/>
    <w:rsid w:val="005D447F"/>
    <w:rsid w:val="005E15C9"/>
    <w:rsid w:val="005E1B70"/>
    <w:rsid w:val="005E5C36"/>
    <w:rsid w:val="005E6CBE"/>
    <w:rsid w:val="005F2ED5"/>
    <w:rsid w:val="005F3951"/>
    <w:rsid w:val="005F3C52"/>
    <w:rsid w:val="005F4496"/>
    <w:rsid w:val="005F68BD"/>
    <w:rsid w:val="00601774"/>
    <w:rsid w:val="00601888"/>
    <w:rsid w:val="00603531"/>
    <w:rsid w:val="006051C7"/>
    <w:rsid w:val="00607797"/>
    <w:rsid w:val="006079CC"/>
    <w:rsid w:val="00610A0A"/>
    <w:rsid w:val="00613A72"/>
    <w:rsid w:val="00620768"/>
    <w:rsid w:val="0062613B"/>
    <w:rsid w:val="00635958"/>
    <w:rsid w:val="00637F97"/>
    <w:rsid w:val="0064170B"/>
    <w:rsid w:val="00644929"/>
    <w:rsid w:val="00645252"/>
    <w:rsid w:val="006521EA"/>
    <w:rsid w:val="006540D9"/>
    <w:rsid w:val="00655582"/>
    <w:rsid w:val="0065749A"/>
    <w:rsid w:val="0066345B"/>
    <w:rsid w:val="00666C85"/>
    <w:rsid w:val="00666D76"/>
    <w:rsid w:val="00674D0A"/>
    <w:rsid w:val="00677B77"/>
    <w:rsid w:val="00680A6F"/>
    <w:rsid w:val="006826EF"/>
    <w:rsid w:val="00684695"/>
    <w:rsid w:val="00694474"/>
    <w:rsid w:val="006A01EC"/>
    <w:rsid w:val="006A29B5"/>
    <w:rsid w:val="006A2DF8"/>
    <w:rsid w:val="006A5E2A"/>
    <w:rsid w:val="006A5E8E"/>
    <w:rsid w:val="006A5EA7"/>
    <w:rsid w:val="006B078E"/>
    <w:rsid w:val="006B1C15"/>
    <w:rsid w:val="006B6C8D"/>
    <w:rsid w:val="006C139F"/>
    <w:rsid w:val="006C30BF"/>
    <w:rsid w:val="006C52FB"/>
    <w:rsid w:val="006C7D1A"/>
    <w:rsid w:val="006D03A0"/>
    <w:rsid w:val="006D0CEF"/>
    <w:rsid w:val="006D3D74"/>
    <w:rsid w:val="006D40A9"/>
    <w:rsid w:val="006D4807"/>
    <w:rsid w:val="006D6868"/>
    <w:rsid w:val="006E014E"/>
    <w:rsid w:val="006E4721"/>
    <w:rsid w:val="006E517A"/>
    <w:rsid w:val="006F259B"/>
    <w:rsid w:val="006F3406"/>
    <w:rsid w:val="006F48EB"/>
    <w:rsid w:val="006F5082"/>
    <w:rsid w:val="006F60A4"/>
    <w:rsid w:val="0070279F"/>
    <w:rsid w:val="00703407"/>
    <w:rsid w:val="00705836"/>
    <w:rsid w:val="0070713A"/>
    <w:rsid w:val="0070767A"/>
    <w:rsid w:val="00713650"/>
    <w:rsid w:val="00720740"/>
    <w:rsid w:val="00720D61"/>
    <w:rsid w:val="00723033"/>
    <w:rsid w:val="007276A1"/>
    <w:rsid w:val="00732522"/>
    <w:rsid w:val="00732DB5"/>
    <w:rsid w:val="0073332A"/>
    <w:rsid w:val="00736BE7"/>
    <w:rsid w:val="007444BB"/>
    <w:rsid w:val="00744CC0"/>
    <w:rsid w:val="007459B9"/>
    <w:rsid w:val="0074614B"/>
    <w:rsid w:val="00747493"/>
    <w:rsid w:val="007474BD"/>
    <w:rsid w:val="00751793"/>
    <w:rsid w:val="00752236"/>
    <w:rsid w:val="007532E1"/>
    <w:rsid w:val="0075500B"/>
    <w:rsid w:val="0075533B"/>
    <w:rsid w:val="00755EB4"/>
    <w:rsid w:val="00760B16"/>
    <w:rsid w:val="00762081"/>
    <w:rsid w:val="007676ED"/>
    <w:rsid w:val="007730BE"/>
    <w:rsid w:val="007753E7"/>
    <w:rsid w:val="0077620F"/>
    <w:rsid w:val="007777A9"/>
    <w:rsid w:val="00782D0C"/>
    <w:rsid w:val="00783933"/>
    <w:rsid w:val="00791649"/>
    <w:rsid w:val="007920F7"/>
    <w:rsid w:val="00792B4C"/>
    <w:rsid w:val="00793974"/>
    <w:rsid w:val="00795746"/>
    <w:rsid w:val="00795E1F"/>
    <w:rsid w:val="0079750A"/>
    <w:rsid w:val="00797556"/>
    <w:rsid w:val="007A1CBA"/>
    <w:rsid w:val="007A2BEA"/>
    <w:rsid w:val="007B0305"/>
    <w:rsid w:val="007B2530"/>
    <w:rsid w:val="007B4220"/>
    <w:rsid w:val="007B59B7"/>
    <w:rsid w:val="007B7BB8"/>
    <w:rsid w:val="007C2D7A"/>
    <w:rsid w:val="007C3DC4"/>
    <w:rsid w:val="007C452C"/>
    <w:rsid w:val="007C4C61"/>
    <w:rsid w:val="007C6B75"/>
    <w:rsid w:val="007C7947"/>
    <w:rsid w:val="007E0C99"/>
    <w:rsid w:val="007E4D12"/>
    <w:rsid w:val="007F0BCB"/>
    <w:rsid w:val="007F7BD6"/>
    <w:rsid w:val="00801BD3"/>
    <w:rsid w:val="008021B3"/>
    <w:rsid w:val="00817460"/>
    <w:rsid w:val="0082153E"/>
    <w:rsid w:val="00825CAB"/>
    <w:rsid w:val="00826AA4"/>
    <w:rsid w:val="008325DD"/>
    <w:rsid w:val="00833C9E"/>
    <w:rsid w:val="00834DDA"/>
    <w:rsid w:val="0083569A"/>
    <w:rsid w:val="00835B34"/>
    <w:rsid w:val="00835CDC"/>
    <w:rsid w:val="00836C1F"/>
    <w:rsid w:val="00843EE8"/>
    <w:rsid w:val="0084561D"/>
    <w:rsid w:val="008472B7"/>
    <w:rsid w:val="008646AA"/>
    <w:rsid w:val="00864D67"/>
    <w:rsid w:val="008657A6"/>
    <w:rsid w:val="008661E9"/>
    <w:rsid w:val="008730EB"/>
    <w:rsid w:val="008748C6"/>
    <w:rsid w:val="008844EE"/>
    <w:rsid w:val="00886D55"/>
    <w:rsid w:val="008877F8"/>
    <w:rsid w:val="0089252B"/>
    <w:rsid w:val="008A0360"/>
    <w:rsid w:val="008A23DD"/>
    <w:rsid w:val="008A5168"/>
    <w:rsid w:val="008B34BD"/>
    <w:rsid w:val="008B460B"/>
    <w:rsid w:val="008B47D9"/>
    <w:rsid w:val="008C2205"/>
    <w:rsid w:val="008C6321"/>
    <w:rsid w:val="008D15D1"/>
    <w:rsid w:val="008D23A9"/>
    <w:rsid w:val="008D7934"/>
    <w:rsid w:val="008E2C5B"/>
    <w:rsid w:val="008E73CE"/>
    <w:rsid w:val="008E75B6"/>
    <w:rsid w:val="008F4016"/>
    <w:rsid w:val="008F7B7A"/>
    <w:rsid w:val="00901643"/>
    <w:rsid w:val="00902CD1"/>
    <w:rsid w:val="0090445F"/>
    <w:rsid w:val="00906301"/>
    <w:rsid w:val="009142AA"/>
    <w:rsid w:val="00914AC7"/>
    <w:rsid w:val="00915210"/>
    <w:rsid w:val="00915D44"/>
    <w:rsid w:val="0092028E"/>
    <w:rsid w:val="009207CB"/>
    <w:rsid w:val="00921E87"/>
    <w:rsid w:val="009226F3"/>
    <w:rsid w:val="00922DFB"/>
    <w:rsid w:val="009240E7"/>
    <w:rsid w:val="00930E4C"/>
    <w:rsid w:val="0093105E"/>
    <w:rsid w:val="009316A4"/>
    <w:rsid w:val="009328E9"/>
    <w:rsid w:val="00936F43"/>
    <w:rsid w:val="00941041"/>
    <w:rsid w:val="009455C5"/>
    <w:rsid w:val="00947222"/>
    <w:rsid w:val="00952AFE"/>
    <w:rsid w:val="00954276"/>
    <w:rsid w:val="009555EC"/>
    <w:rsid w:val="009557ED"/>
    <w:rsid w:val="009572FB"/>
    <w:rsid w:val="00957ED0"/>
    <w:rsid w:val="009639FA"/>
    <w:rsid w:val="00965238"/>
    <w:rsid w:val="00965E12"/>
    <w:rsid w:val="0097026A"/>
    <w:rsid w:val="00975D38"/>
    <w:rsid w:val="009760D5"/>
    <w:rsid w:val="00981594"/>
    <w:rsid w:val="00983252"/>
    <w:rsid w:val="009844A8"/>
    <w:rsid w:val="00985264"/>
    <w:rsid w:val="009863D7"/>
    <w:rsid w:val="00986DEE"/>
    <w:rsid w:val="009906E9"/>
    <w:rsid w:val="00990A87"/>
    <w:rsid w:val="009919DB"/>
    <w:rsid w:val="009976C1"/>
    <w:rsid w:val="00997AA8"/>
    <w:rsid w:val="009A14A7"/>
    <w:rsid w:val="009A3992"/>
    <w:rsid w:val="009A6080"/>
    <w:rsid w:val="009A7DAB"/>
    <w:rsid w:val="009B204F"/>
    <w:rsid w:val="009B2BC7"/>
    <w:rsid w:val="009B414D"/>
    <w:rsid w:val="009B495D"/>
    <w:rsid w:val="009B7A7A"/>
    <w:rsid w:val="009C0016"/>
    <w:rsid w:val="009C4069"/>
    <w:rsid w:val="009C536F"/>
    <w:rsid w:val="009C5A47"/>
    <w:rsid w:val="009C6924"/>
    <w:rsid w:val="009D73B6"/>
    <w:rsid w:val="009E0614"/>
    <w:rsid w:val="009E411D"/>
    <w:rsid w:val="009E6240"/>
    <w:rsid w:val="009F290A"/>
    <w:rsid w:val="009F2E6A"/>
    <w:rsid w:val="009F6443"/>
    <w:rsid w:val="009F65DE"/>
    <w:rsid w:val="00A018FF"/>
    <w:rsid w:val="00A05CAC"/>
    <w:rsid w:val="00A11177"/>
    <w:rsid w:val="00A1240B"/>
    <w:rsid w:val="00A14F9A"/>
    <w:rsid w:val="00A151D2"/>
    <w:rsid w:val="00A172C6"/>
    <w:rsid w:val="00A2017F"/>
    <w:rsid w:val="00A24F8E"/>
    <w:rsid w:val="00A268E9"/>
    <w:rsid w:val="00A3005C"/>
    <w:rsid w:val="00A30D10"/>
    <w:rsid w:val="00A31269"/>
    <w:rsid w:val="00A36DED"/>
    <w:rsid w:val="00A371B6"/>
    <w:rsid w:val="00A37CCA"/>
    <w:rsid w:val="00A37DCF"/>
    <w:rsid w:val="00A40FFB"/>
    <w:rsid w:val="00A415C2"/>
    <w:rsid w:val="00A43E2A"/>
    <w:rsid w:val="00A52E4D"/>
    <w:rsid w:val="00A533E3"/>
    <w:rsid w:val="00A54473"/>
    <w:rsid w:val="00A545F3"/>
    <w:rsid w:val="00A570B8"/>
    <w:rsid w:val="00A64E1B"/>
    <w:rsid w:val="00A65178"/>
    <w:rsid w:val="00A65B52"/>
    <w:rsid w:val="00A67FAA"/>
    <w:rsid w:val="00A7457F"/>
    <w:rsid w:val="00A814BF"/>
    <w:rsid w:val="00A83F36"/>
    <w:rsid w:val="00A9204E"/>
    <w:rsid w:val="00A92CD2"/>
    <w:rsid w:val="00A93927"/>
    <w:rsid w:val="00A9495A"/>
    <w:rsid w:val="00A96555"/>
    <w:rsid w:val="00A97114"/>
    <w:rsid w:val="00AA0ACD"/>
    <w:rsid w:val="00AA16E5"/>
    <w:rsid w:val="00AA53A2"/>
    <w:rsid w:val="00AA6F05"/>
    <w:rsid w:val="00AB3A57"/>
    <w:rsid w:val="00AB62E5"/>
    <w:rsid w:val="00AB7E94"/>
    <w:rsid w:val="00AC2438"/>
    <w:rsid w:val="00AC30DA"/>
    <w:rsid w:val="00AC7206"/>
    <w:rsid w:val="00AD084C"/>
    <w:rsid w:val="00AD26A0"/>
    <w:rsid w:val="00AD301B"/>
    <w:rsid w:val="00AD6026"/>
    <w:rsid w:val="00AD7670"/>
    <w:rsid w:val="00AE05BC"/>
    <w:rsid w:val="00AE0E32"/>
    <w:rsid w:val="00AE1502"/>
    <w:rsid w:val="00AE2180"/>
    <w:rsid w:val="00AE3327"/>
    <w:rsid w:val="00AE38A7"/>
    <w:rsid w:val="00AE4B93"/>
    <w:rsid w:val="00AF10C3"/>
    <w:rsid w:val="00AF12E3"/>
    <w:rsid w:val="00AF2393"/>
    <w:rsid w:val="00AF3EFE"/>
    <w:rsid w:val="00AF691D"/>
    <w:rsid w:val="00B0363B"/>
    <w:rsid w:val="00B044DC"/>
    <w:rsid w:val="00B0468D"/>
    <w:rsid w:val="00B1196C"/>
    <w:rsid w:val="00B12CC1"/>
    <w:rsid w:val="00B146A7"/>
    <w:rsid w:val="00B17471"/>
    <w:rsid w:val="00B1799E"/>
    <w:rsid w:val="00B23E6C"/>
    <w:rsid w:val="00B24D7A"/>
    <w:rsid w:val="00B250AE"/>
    <w:rsid w:val="00B43316"/>
    <w:rsid w:val="00B56422"/>
    <w:rsid w:val="00B57D48"/>
    <w:rsid w:val="00B61057"/>
    <w:rsid w:val="00B61DAB"/>
    <w:rsid w:val="00B63ADB"/>
    <w:rsid w:val="00B64E5A"/>
    <w:rsid w:val="00B67817"/>
    <w:rsid w:val="00B70E68"/>
    <w:rsid w:val="00B73CA9"/>
    <w:rsid w:val="00B75540"/>
    <w:rsid w:val="00B759E2"/>
    <w:rsid w:val="00B76EC7"/>
    <w:rsid w:val="00B824D5"/>
    <w:rsid w:val="00B84D4C"/>
    <w:rsid w:val="00B85D64"/>
    <w:rsid w:val="00B8688B"/>
    <w:rsid w:val="00B90708"/>
    <w:rsid w:val="00B910C0"/>
    <w:rsid w:val="00B92348"/>
    <w:rsid w:val="00B935BA"/>
    <w:rsid w:val="00B94112"/>
    <w:rsid w:val="00B9706F"/>
    <w:rsid w:val="00BA3418"/>
    <w:rsid w:val="00BB0856"/>
    <w:rsid w:val="00BB2BC6"/>
    <w:rsid w:val="00BB726E"/>
    <w:rsid w:val="00BC2178"/>
    <w:rsid w:val="00BC2C63"/>
    <w:rsid w:val="00BC6789"/>
    <w:rsid w:val="00BC7857"/>
    <w:rsid w:val="00BD17A5"/>
    <w:rsid w:val="00BD18AA"/>
    <w:rsid w:val="00BD1984"/>
    <w:rsid w:val="00BD62C5"/>
    <w:rsid w:val="00BE1171"/>
    <w:rsid w:val="00BE68A5"/>
    <w:rsid w:val="00BF12A3"/>
    <w:rsid w:val="00BF13DA"/>
    <w:rsid w:val="00BF33E1"/>
    <w:rsid w:val="00BF563D"/>
    <w:rsid w:val="00BF7364"/>
    <w:rsid w:val="00BF7CEC"/>
    <w:rsid w:val="00BF7CF0"/>
    <w:rsid w:val="00C00D2F"/>
    <w:rsid w:val="00C01884"/>
    <w:rsid w:val="00C038E4"/>
    <w:rsid w:val="00C05585"/>
    <w:rsid w:val="00C068D9"/>
    <w:rsid w:val="00C071D0"/>
    <w:rsid w:val="00C134A3"/>
    <w:rsid w:val="00C13911"/>
    <w:rsid w:val="00C2031C"/>
    <w:rsid w:val="00C21DB4"/>
    <w:rsid w:val="00C32856"/>
    <w:rsid w:val="00C33429"/>
    <w:rsid w:val="00C3450F"/>
    <w:rsid w:val="00C35166"/>
    <w:rsid w:val="00C36FDF"/>
    <w:rsid w:val="00C37071"/>
    <w:rsid w:val="00C378DE"/>
    <w:rsid w:val="00C4229E"/>
    <w:rsid w:val="00C43D4D"/>
    <w:rsid w:val="00C443D4"/>
    <w:rsid w:val="00C558F6"/>
    <w:rsid w:val="00C55C7C"/>
    <w:rsid w:val="00C55FE4"/>
    <w:rsid w:val="00C56128"/>
    <w:rsid w:val="00C5646D"/>
    <w:rsid w:val="00C571AB"/>
    <w:rsid w:val="00C60271"/>
    <w:rsid w:val="00C60D73"/>
    <w:rsid w:val="00C61838"/>
    <w:rsid w:val="00C64881"/>
    <w:rsid w:val="00C661C2"/>
    <w:rsid w:val="00C80B71"/>
    <w:rsid w:val="00C8387B"/>
    <w:rsid w:val="00C86BA9"/>
    <w:rsid w:val="00C90276"/>
    <w:rsid w:val="00C93C19"/>
    <w:rsid w:val="00C9458C"/>
    <w:rsid w:val="00C96EA3"/>
    <w:rsid w:val="00C97024"/>
    <w:rsid w:val="00CA63B8"/>
    <w:rsid w:val="00CA7C22"/>
    <w:rsid w:val="00CB1503"/>
    <w:rsid w:val="00CB5C9F"/>
    <w:rsid w:val="00CC328E"/>
    <w:rsid w:val="00CC3858"/>
    <w:rsid w:val="00CC64B1"/>
    <w:rsid w:val="00CC78C5"/>
    <w:rsid w:val="00CD065A"/>
    <w:rsid w:val="00CD42BF"/>
    <w:rsid w:val="00CD6F4A"/>
    <w:rsid w:val="00CD77CB"/>
    <w:rsid w:val="00CE1EA9"/>
    <w:rsid w:val="00CE2300"/>
    <w:rsid w:val="00CE390A"/>
    <w:rsid w:val="00CE5A64"/>
    <w:rsid w:val="00CE60EB"/>
    <w:rsid w:val="00CE6881"/>
    <w:rsid w:val="00CF4294"/>
    <w:rsid w:val="00D01B4C"/>
    <w:rsid w:val="00D029A2"/>
    <w:rsid w:val="00D03E52"/>
    <w:rsid w:val="00D0624D"/>
    <w:rsid w:val="00D128AC"/>
    <w:rsid w:val="00D12A57"/>
    <w:rsid w:val="00D27005"/>
    <w:rsid w:val="00D2781F"/>
    <w:rsid w:val="00D316BF"/>
    <w:rsid w:val="00D32B9D"/>
    <w:rsid w:val="00D33D90"/>
    <w:rsid w:val="00D346C7"/>
    <w:rsid w:val="00D34BD8"/>
    <w:rsid w:val="00D34D2D"/>
    <w:rsid w:val="00D4077A"/>
    <w:rsid w:val="00D41F6D"/>
    <w:rsid w:val="00D47A0F"/>
    <w:rsid w:val="00D50919"/>
    <w:rsid w:val="00D50EFA"/>
    <w:rsid w:val="00D51B56"/>
    <w:rsid w:val="00D53960"/>
    <w:rsid w:val="00D5528C"/>
    <w:rsid w:val="00D60BBF"/>
    <w:rsid w:val="00D61B4B"/>
    <w:rsid w:val="00D62A38"/>
    <w:rsid w:val="00D63F13"/>
    <w:rsid w:val="00D63FB1"/>
    <w:rsid w:val="00D70EF4"/>
    <w:rsid w:val="00D72CFC"/>
    <w:rsid w:val="00D74A82"/>
    <w:rsid w:val="00D752DE"/>
    <w:rsid w:val="00D75718"/>
    <w:rsid w:val="00D76EBC"/>
    <w:rsid w:val="00D7756B"/>
    <w:rsid w:val="00D775BA"/>
    <w:rsid w:val="00D808DA"/>
    <w:rsid w:val="00D8524C"/>
    <w:rsid w:val="00D85802"/>
    <w:rsid w:val="00D93CED"/>
    <w:rsid w:val="00D94300"/>
    <w:rsid w:val="00D97A2C"/>
    <w:rsid w:val="00DA0388"/>
    <w:rsid w:val="00DA2AE7"/>
    <w:rsid w:val="00DB48CE"/>
    <w:rsid w:val="00DB7CEE"/>
    <w:rsid w:val="00DB7FE1"/>
    <w:rsid w:val="00DC11D1"/>
    <w:rsid w:val="00DC3CF4"/>
    <w:rsid w:val="00DC492F"/>
    <w:rsid w:val="00DC581F"/>
    <w:rsid w:val="00DD3F6A"/>
    <w:rsid w:val="00DD7601"/>
    <w:rsid w:val="00DE04AA"/>
    <w:rsid w:val="00DE349B"/>
    <w:rsid w:val="00DE625A"/>
    <w:rsid w:val="00DE6DF1"/>
    <w:rsid w:val="00DF32BC"/>
    <w:rsid w:val="00DF7853"/>
    <w:rsid w:val="00E05FA3"/>
    <w:rsid w:val="00E0643F"/>
    <w:rsid w:val="00E10876"/>
    <w:rsid w:val="00E12FF5"/>
    <w:rsid w:val="00E14192"/>
    <w:rsid w:val="00E15938"/>
    <w:rsid w:val="00E16705"/>
    <w:rsid w:val="00E22A4E"/>
    <w:rsid w:val="00E2315D"/>
    <w:rsid w:val="00E24319"/>
    <w:rsid w:val="00E2448C"/>
    <w:rsid w:val="00E255FB"/>
    <w:rsid w:val="00E26D0A"/>
    <w:rsid w:val="00E27C93"/>
    <w:rsid w:val="00E3073D"/>
    <w:rsid w:val="00E33EB8"/>
    <w:rsid w:val="00E4199F"/>
    <w:rsid w:val="00E4384B"/>
    <w:rsid w:val="00E457DE"/>
    <w:rsid w:val="00E45F41"/>
    <w:rsid w:val="00E46C23"/>
    <w:rsid w:val="00E47986"/>
    <w:rsid w:val="00E50921"/>
    <w:rsid w:val="00E56354"/>
    <w:rsid w:val="00E569F0"/>
    <w:rsid w:val="00E61F12"/>
    <w:rsid w:val="00E66D70"/>
    <w:rsid w:val="00E70987"/>
    <w:rsid w:val="00E71CA2"/>
    <w:rsid w:val="00E7234A"/>
    <w:rsid w:val="00E728F2"/>
    <w:rsid w:val="00E73163"/>
    <w:rsid w:val="00E754C7"/>
    <w:rsid w:val="00E7676B"/>
    <w:rsid w:val="00E77011"/>
    <w:rsid w:val="00E819D1"/>
    <w:rsid w:val="00E854F9"/>
    <w:rsid w:val="00E85FFC"/>
    <w:rsid w:val="00E87079"/>
    <w:rsid w:val="00E87149"/>
    <w:rsid w:val="00E9323C"/>
    <w:rsid w:val="00E93816"/>
    <w:rsid w:val="00E93E19"/>
    <w:rsid w:val="00E93E5D"/>
    <w:rsid w:val="00E94DF8"/>
    <w:rsid w:val="00E95394"/>
    <w:rsid w:val="00E966AF"/>
    <w:rsid w:val="00E96FE5"/>
    <w:rsid w:val="00EA25E1"/>
    <w:rsid w:val="00EA2F4E"/>
    <w:rsid w:val="00EA41E9"/>
    <w:rsid w:val="00EB05F9"/>
    <w:rsid w:val="00EB06D8"/>
    <w:rsid w:val="00EB13F3"/>
    <w:rsid w:val="00EB3E58"/>
    <w:rsid w:val="00EB52A6"/>
    <w:rsid w:val="00EB64E3"/>
    <w:rsid w:val="00EB781D"/>
    <w:rsid w:val="00EC3516"/>
    <w:rsid w:val="00ED2950"/>
    <w:rsid w:val="00ED3E4E"/>
    <w:rsid w:val="00ED4A2C"/>
    <w:rsid w:val="00ED4D2F"/>
    <w:rsid w:val="00ED74A8"/>
    <w:rsid w:val="00EE170A"/>
    <w:rsid w:val="00EE2D4E"/>
    <w:rsid w:val="00EE3183"/>
    <w:rsid w:val="00EE37AA"/>
    <w:rsid w:val="00EE46E6"/>
    <w:rsid w:val="00EE4EA6"/>
    <w:rsid w:val="00EF04F4"/>
    <w:rsid w:val="00EF44DF"/>
    <w:rsid w:val="00EF62AD"/>
    <w:rsid w:val="00EF7AF5"/>
    <w:rsid w:val="00F004C2"/>
    <w:rsid w:val="00F00A9D"/>
    <w:rsid w:val="00F01050"/>
    <w:rsid w:val="00F013D3"/>
    <w:rsid w:val="00F0311E"/>
    <w:rsid w:val="00F04C31"/>
    <w:rsid w:val="00F11B11"/>
    <w:rsid w:val="00F12345"/>
    <w:rsid w:val="00F144D2"/>
    <w:rsid w:val="00F145BA"/>
    <w:rsid w:val="00F17272"/>
    <w:rsid w:val="00F22718"/>
    <w:rsid w:val="00F22C9B"/>
    <w:rsid w:val="00F2549B"/>
    <w:rsid w:val="00F350A0"/>
    <w:rsid w:val="00F3553D"/>
    <w:rsid w:val="00F363EA"/>
    <w:rsid w:val="00F40BBC"/>
    <w:rsid w:val="00F43348"/>
    <w:rsid w:val="00F43B32"/>
    <w:rsid w:val="00F460F8"/>
    <w:rsid w:val="00F52C4D"/>
    <w:rsid w:val="00F54E01"/>
    <w:rsid w:val="00F54E35"/>
    <w:rsid w:val="00F57FA2"/>
    <w:rsid w:val="00F60D57"/>
    <w:rsid w:val="00F63668"/>
    <w:rsid w:val="00F65516"/>
    <w:rsid w:val="00F6557A"/>
    <w:rsid w:val="00F65CC0"/>
    <w:rsid w:val="00F67167"/>
    <w:rsid w:val="00F672B5"/>
    <w:rsid w:val="00F67FD9"/>
    <w:rsid w:val="00F70667"/>
    <w:rsid w:val="00F73439"/>
    <w:rsid w:val="00F7458B"/>
    <w:rsid w:val="00F74626"/>
    <w:rsid w:val="00F776BB"/>
    <w:rsid w:val="00F77A96"/>
    <w:rsid w:val="00F84A27"/>
    <w:rsid w:val="00F85F82"/>
    <w:rsid w:val="00F87AB8"/>
    <w:rsid w:val="00F90CDC"/>
    <w:rsid w:val="00F91744"/>
    <w:rsid w:val="00F92C63"/>
    <w:rsid w:val="00F96CAD"/>
    <w:rsid w:val="00FA34A3"/>
    <w:rsid w:val="00FA7491"/>
    <w:rsid w:val="00FB1908"/>
    <w:rsid w:val="00FB1EEA"/>
    <w:rsid w:val="00FC2547"/>
    <w:rsid w:val="00FC4806"/>
    <w:rsid w:val="00FC5FF5"/>
    <w:rsid w:val="00FC7E25"/>
    <w:rsid w:val="00FD3080"/>
    <w:rsid w:val="00FD7E3E"/>
    <w:rsid w:val="00FE4783"/>
    <w:rsid w:val="00FE5F75"/>
    <w:rsid w:val="00FF019E"/>
    <w:rsid w:val="00FF2BFE"/>
    <w:rsid w:val="00FF2EB1"/>
    <w:rsid w:val="00F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6FDE"/>
  <w15:chartTrackingRefBased/>
  <w15:docId w15:val="{E15C725C-02D8-4FFD-8A7C-511A5F65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46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y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openxmlformats.org/package/2006/metadata/core-properties"/>
    <ds:schemaRef ds:uri="http://purl.org/dc/elements/1.1/"/>
    <ds:schemaRef ds:uri="http://purl.org/dc/dcmitype/"/>
    <ds:schemaRef ds:uri="4873beb7-5857-4685-be1f-d57550cc96cc"/>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B859702-2850-4CAE-992A-D92058268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1049</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Heather George</cp:lastModifiedBy>
  <cp:revision>75</cp:revision>
  <cp:lastPrinted>2021-03-30T12:58:00Z</cp:lastPrinted>
  <dcterms:created xsi:type="dcterms:W3CDTF">2021-03-29T19:44:00Z</dcterms:created>
  <dcterms:modified xsi:type="dcterms:W3CDTF">2021-03-30T13:13:00Z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