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5B4" w:rsidRDefault="00E20BED" w:rsidP="00E20BED">
      <w:pPr>
        <w:jc w:val="center"/>
      </w:pPr>
      <w:r>
        <w:rPr>
          <w:noProof/>
        </w:rPr>
        <w:drawing>
          <wp:inline distT="0" distB="0" distL="0" distR="0" wp14:anchorId="250F7713" wp14:editId="5D57DE14">
            <wp:extent cx="5750417" cy="1539012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chasing 01-16_201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417" cy="153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5B4" w:rsidRDefault="00C665B4"/>
    <w:p w:rsidR="00C665B4" w:rsidRPr="00E26B71" w:rsidRDefault="00C665B4" w:rsidP="00C665B4">
      <w:pPr>
        <w:jc w:val="center"/>
        <w:rPr>
          <w:rFonts w:ascii="Rockwell Extra Bold" w:hAnsi="Rockwell Extra Bold"/>
          <w:b/>
          <w:sz w:val="24"/>
          <w:szCs w:val="24"/>
        </w:rPr>
      </w:pPr>
      <w:r w:rsidRPr="00E26B71">
        <w:rPr>
          <w:rFonts w:ascii="Rockwell Extra Bold" w:hAnsi="Rockwell Extra Bold"/>
          <w:b/>
          <w:sz w:val="24"/>
          <w:szCs w:val="24"/>
        </w:rPr>
        <w:t>LYCOMING COUNTY PLANNING COMMISSION MEETING</w:t>
      </w:r>
    </w:p>
    <w:p w:rsidR="00C665B4" w:rsidRPr="00E26B71" w:rsidRDefault="00C665B4" w:rsidP="00C665B4">
      <w:pPr>
        <w:jc w:val="center"/>
        <w:rPr>
          <w:rFonts w:ascii="Rockwell Extra Bold" w:hAnsi="Rockwell Extra Bold"/>
          <w:b/>
          <w:sz w:val="24"/>
          <w:szCs w:val="24"/>
        </w:rPr>
      </w:pPr>
      <w:r w:rsidRPr="00E26B71">
        <w:rPr>
          <w:rFonts w:ascii="Rockwell Extra Bold" w:hAnsi="Rockwell Extra Bold"/>
          <w:b/>
          <w:sz w:val="24"/>
          <w:szCs w:val="24"/>
        </w:rPr>
        <w:t xml:space="preserve">Executive Plaza Building </w:t>
      </w:r>
    </w:p>
    <w:p w:rsidR="00C665B4" w:rsidRPr="00E26B71" w:rsidRDefault="00E62986" w:rsidP="00C665B4">
      <w:pPr>
        <w:jc w:val="center"/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June</w:t>
      </w:r>
      <w:r w:rsidR="00B13C07">
        <w:rPr>
          <w:rFonts w:ascii="Rockwell Extra Bold" w:hAnsi="Rockwell Extra Bold"/>
          <w:b/>
          <w:sz w:val="24"/>
          <w:szCs w:val="24"/>
        </w:rPr>
        <w:t xml:space="preserve"> </w:t>
      </w:r>
      <w:r>
        <w:rPr>
          <w:rFonts w:ascii="Rockwell Extra Bold" w:hAnsi="Rockwell Extra Bold"/>
          <w:b/>
          <w:sz w:val="24"/>
          <w:szCs w:val="24"/>
        </w:rPr>
        <w:t>17</w:t>
      </w:r>
      <w:r w:rsidR="00FF3E99">
        <w:rPr>
          <w:rFonts w:ascii="Rockwell Extra Bold" w:hAnsi="Rockwell Extra Bold"/>
          <w:b/>
          <w:sz w:val="24"/>
          <w:szCs w:val="24"/>
        </w:rPr>
        <w:t xml:space="preserve">, </w:t>
      </w:r>
      <w:r w:rsidR="003E4B13">
        <w:rPr>
          <w:rFonts w:ascii="Rockwell Extra Bold" w:hAnsi="Rockwell Extra Bold"/>
          <w:b/>
          <w:sz w:val="24"/>
          <w:szCs w:val="24"/>
        </w:rPr>
        <w:t>202</w:t>
      </w:r>
      <w:r w:rsidR="00FF3E99">
        <w:rPr>
          <w:rFonts w:ascii="Rockwell Extra Bold" w:hAnsi="Rockwell Extra Bold"/>
          <w:b/>
          <w:sz w:val="24"/>
          <w:szCs w:val="24"/>
        </w:rPr>
        <w:t>1</w:t>
      </w:r>
    </w:p>
    <w:p w:rsidR="00C665B4" w:rsidRDefault="00C665B4" w:rsidP="00C665B4">
      <w:pPr>
        <w:jc w:val="center"/>
        <w:rPr>
          <w:rFonts w:ascii="Rockwell Extra Bold" w:hAnsi="Rockwell Extra Bold"/>
          <w:b/>
          <w:sz w:val="24"/>
          <w:szCs w:val="24"/>
        </w:rPr>
      </w:pPr>
      <w:r w:rsidRPr="00E26B71">
        <w:rPr>
          <w:rFonts w:ascii="Rockwell Extra Bold" w:hAnsi="Rockwell Extra Bold"/>
          <w:b/>
          <w:sz w:val="24"/>
          <w:szCs w:val="24"/>
        </w:rPr>
        <w:t>6:</w:t>
      </w:r>
      <w:r w:rsidR="008C4A5E">
        <w:rPr>
          <w:rFonts w:ascii="Rockwell Extra Bold" w:hAnsi="Rockwell Extra Bold"/>
          <w:b/>
          <w:sz w:val="24"/>
          <w:szCs w:val="24"/>
        </w:rPr>
        <w:t>0</w:t>
      </w:r>
      <w:r w:rsidR="00EB33AD">
        <w:rPr>
          <w:rFonts w:ascii="Rockwell Extra Bold" w:hAnsi="Rockwell Extra Bold"/>
          <w:b/>
          <w:sz w:val="24"/>
          <w:szCs w:val="24"/>
        </w:rPr>
        <w:t>0</w:t>
      </w:r>
      <w:r w:rsidRPr="00E26B71">
        <w:rPr>
          <w:rFonts w:ascii="Rockwell Extra Bold" w:hAnsi="Rockwell Extra Bold"/>
          <w:b/>
          <w:sz w:val="24"/>
          <w:szCs w:val="24"/>
        </w:rPr>
        <w:t>pm</w:t>
      </w:r>
    </w:p>
    <w:p w:rsidR="00581BD5" w:rsidRDefault="00581BD5" w:rsidP="00581BD5">
      <w:pPr>
        <w:rPr>
          <w:rFonts w:ascii="Rockwell Extra Bold" w:hAnsi="Rockwell Extra Bold"/>
          <w:b/>
          <w:sz w:val="24"/>
          <w:szCs w:val="24"/>
        </w:rPr>
      </w:pPr>
    </w:p>
    <w:p w:rsidR="00581BD5" w:rsidRDefault="00581BD5" w:rsidP="00581BD5">
      <w:pPr>
        <w:rPr>
          <w:rFonts w:ascii="Rockwell Extra Bold" w:hAnsi="Rockwell Extra Bold"/>
          <w:b/>
          <w:sz w:val="24"/>
          <w:szCs w:val="24"/>
        </w:rPr>
      </w:pPr>
    </w:p>
    <w:p w:rsidR="00FF3E99" w:rsidRDefault="00581BD5" w:rsidP="00581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MEMBERS PRESENT:</w:t>
      </w:r>
      <w:r>
        <w:rPr>
          <w:rFonts w:ascii="Rockwell Extra Bold" w:hAnsi="Rockwell Extra Bold"/>
          <w:sz w:val="24"/>
          <w:szCs w:val="24"/>
        </w:rPr>
        <w:t xml:space="preserve">  </w:t>
      </w:r>
      <w:r w:rsidR="00FF3E99">
        <w:rPr>
          <w:rFonts w:ascii="Rockwell Extra Bold" w:hAnsi="Rockwell Extra Bold"/>
          <w:sz w:val="24"/>
          <w:szCs w:val="24"/>
        </w:rPr>
        <w:t xml:space="preserve"> </w:t>
      </w:r>
      <w:r w:rsidR="00EB5A21">
        <w:rPr>
          <w:rFonts w:ascii="Times New Roman" w:hAnsi="Times New Roman" w:cs="Times New Roman"/>
          <w:sz w:val="24"/>
          <w:szCs w:val="24"/>
        </w:rPr>
        <w:t xml:space="preserve">Joe </w:t>
      </w:r>
      <w:proofErr w:type="spellStart"/>
      <w:r w:rsidR="00EB5A21">
        <w:rPr>
          <w:rFonts w:ascii="Times New Roman" w:hAnsi="Times New Roman" w:cs="Times New Roman"/>
          <w:sz w:val="24"/>
          <w:szCs w:val="24"/>
        </w:rPr>
        <w:t>Reighard</w:t>
      </w:r>
      <w:proofErr w:type="spellEnd"/>
      <w:r w:rsidR="00EB5A21">
        <w:rPr>
          <w:rFonts w:ascii="Times New Roman" w:hAnsi="Times New Roman" w:cs="Times New Roman"/>
          <w:sz w:val="24"/>
          <w:szCs w:val="24"/>
        </w:rPr>
        <w:t xml:space="preserve">, </w:t>
      </w:r>
      <w:r w:rsidR="00C3126E">
        <w:rPr>
          <w:rFonts w:ascii="Times New Roman" w:hAnsi="Times New Roman" w:cs="Times New Roman"/>
          <w:sz w:val="24"/>
          <w:szCs w:val="24"/>
        </w:rPr>
        <w:t>Jason Bogle</w:t>
      </w:r>
      <w:r w:rsidR="002510B3">
        <w:rPr>
          <w:rFonts w:ascii="Times New Roman" w:hAnsi="Times New Roman" w:cs="Times New Roman"/>
          <w:sz w:val="24"/>
          <w:szCs w:val="24"/>
        </w:rPr>
        <w:t xml:space="preserve">, Brett Taylor, Linda </w:t>
      </w:r>
      <w:proofErr w:type="spellStart"/>
      <w:r w:rsidR="002510B3">
        <w:rPr>
          <w:rFonts w:ascii="Times New Roman" w:hAnsi="Times New Roman" w:cs="Times New Roman"/>
          <w:sz w:val="24"/>
          <w:szCs w:val="24"/>
        </w:rPr>
        <w:t>Sosniak</w:t>
      </w:r>
      <w:proofErr w:type="spellEnd"/>
      <w:r w:rsidR="002510B3">
        <w:rPr>
          <w:rFonts w:ascii="Times New Roman" w:hAnsi="Times New Roman" w:cs="Times New Roman"/>
          <w:sz w:val="24"/>
          <w:szCs w:val="24"/>
        </w:rPr>
        <w:t>,</w:t>
      </w:r>
      <w:r w:rsidR="008F2FB8">
        <w:rPr>
          <w:rFonts w:ascii="Times New Roman" w:hAnsi="Times New Roman" w:cs="Times New Roman"/>
          <w:sz w:val="24"/>
          <w:szCs w:val="24"/>
        </w:rPr>
        <w:t xml:space="preserve"> </w:t>
      </w:r>
      <w:r w:rsidR="00B13C07">
        <w:rPr>
          <w:rFonts w:ascii="Times New Roman" w:hAnsi="Times New Roman" w:cs="Times New Roman"/>
          <w:sz w:val="24"/>
          <w:szCs w:val="24"/>
        </w:rPr>
        <w:t xml:space="preserve">Chase </w:t>
      </w:r>
      <w:proofErr w:type="spellStart"/>
      <w:r w:rsidR="00B13C07">
        <w:rPr>
          <w:rFonts w:ascii="Times New Roman" w:hAnsi="Times New Roman" w:cs="Times New Roman"/>
          <w:sz w:val="24"/>
          <w:szCs w:val="24"/>
        </w:rPr>
        <w:t>Kelch</w:t>
      </w:r>
      <w:proofErr w:type="spellEnd"/>
      <w:r w:rsidR="008F2FB8">
        <w:rPr>
          <w:rFonts w:ascii="Times New Roman" w:hAnsi="Times New Roman" w:cs="Times New Roman"/>
          <w:sz w:val="24"/>
          <w:szCs w:val="24"/>
        </w:rPr>
        <w:t>,</w:t>
      </w:r>
    </w:p>
    <w:p w:rsidR="008F2FB8" w:rsidRDefault="008F2FB8" w:rsidP="00581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Howard Fry III, </w:t>
      </w:r>
      <w:r w:rsidR="00E62986">
        <w:rPr>
          <w:rFonts w:ascii="Times New Roman" w:hAnsi="Times New Roman" w:cs="Times New Roman"/>
          <w:sz w:val="24"/>
          <w:szCs w:val="24"/>
        </w:rPr>
        <w:t>Jim Crawford, Carl Nolan</w:t>
      </w:r>
    </w:p>
    <w:p w:rsidR="00E20BED" w:rsidRDefault="00E20BED" w:rsidP="00581BD5">
      <w:pPr>
        <w:rPr>
          <w:rFonts w:ascii="Times New Roman" w:hAnsi="Times New Roman" w:cs="Times New Roman"/>
          <w:sz w:val="24"/>
          <w:szCs w:val="24"/>
        </w:rPr>
      </w:pPr>
    </w:p>
    <w:p w:rsidR="00E62986" w:rsidRDefault="00E20BED" w:rsidP="00581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MEMBERS ABSENT:</w:t>
      </w:r>
      <w:r w:rsidR="00EB5A21">
        <w:rPr>
          <w:rFonts w:ascii="Rockwell Extra Bold" w:hAnsi="Rockwell Extra Bold"/>
          <w:b/>
          <w:sz w:val="24"/>
          <w:szCs w:val="24"/>
        </w:rPr>
        <w:t xml:space="preserve"> </w:t>
      </w:r>
      <w:r>
        <w:rPr>
          <w:rFonts w:ascii="Rockwell Extra Bold" w:hAnsi="Rockwell Extra Bold"/>
          <w:sz w:val="24"/>
          <w:szCs w:val="24"/>
        </w:rPr>
        <w:t xml:space="preserve"> </w:t>
      </w:r>
      <w:r w:rsidR="008F2FB8">
        <w:rPr>
          <w:rFonts w:ascii="Times New Roman" w:hAnsi="Times New Roman" w:cs="Times New Roman"/>
          <w:sz w:val="24"/>
          <w:szCs w:val="24"/>
        </w:rPr>
        <w:t>Larry Allison Jr</w:t>
      </w:r>
    </w:p>
    <w:p w:rsidR="008F2FB8" w:rsidRPr="00705275" w:rsidRDefault="008F2FB8" w:rsidP="00581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MEMBERS PRESENT VIA CONFERENCE CALL:</w:t>
      </w:r>
    </w:p>
    <w:p w:rsidR="00E20BED" w:rsidRDefault="00381B54" w:rsidP="00581BD5">
      <w:pPr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sz w:val="24"/>
          <w:szCs w:val="24"/>
        </w:rPr>
        <w:t xml:space="preserve">OTHERS PRESENT VIA CONFERENCE CALL:  </w:t>
      </w:r>
      <w:r w:rsidR="00784E17">
        <w:rPr>
          <w:rFonts w:ascii="Rockwell Extra Bold" w:hAnsi="Rockwell Extra Bold"/>
          <w:sz w:val="24"/>
          <w:szCs w:val="24"/>
        </w:rPr>
        <w:t xml:space="preserve"> </w:t>
      </w:r>
    </w:p>
    <w:p w:rsidR="00BD4C57" w:rsidRDefault="00BD4C57" w:rsidP="00581BD5">
      <w:pPr>
        <w:rPr>
          <w:rFonts w:ascii="Times New Roman" w:hAnsi="Times New Roman" w:cs="Times New Roman"/>
          <w:sz w:val="24"/>
          <w:szCs w:val="24"/>
        </w:rPr>
      </w:pPr>
    </w:p>
    <w:p w:rsidR="00B13C07" w:rsidRDefault="00FE66A8" w:rsidP="00B13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OTHERS PRESENT:</w:t>
      </w:r>
      <w:r>
        <w:rPr>
          <w:rFonts w:ascii="Rockwell Extra Bold" w:hAnsi="Rockwell Extra Bold"/>
          <w:sz w:val="24"/>
          <w:szCs w:val="24"/>
        </w:rPr>
        <w:t xml:space="preserve">  </w:t>
      </w:r>
      <w:r w:rsidR="008C4A5E">
        <w:rPr>
          <w:rFonts w:ascii="Rockwell Extra Bold" w:hAnsi="Rockwell Extra Bold"/>
          <w:sz w:val="24"/>
          <w:szCs w:val="24"/>
        </w:rPr>
        <w:t xml:space="preserve"> </w:t>
      </w:r>
      <w:r w:rsidR="008C4A5E">
        <w:rPr>
          <w:rFonts w:ascii="Times New Roman" w:hAnsi="Times New Roman" w:cs="Times New Roman"/>
          <w:sz w:val="24"/>
          <w:szCs w:val="24"/>
        </w:rPr>
        <w:t xml:space="preserve">Shannon Rossman, PCD, </w:t>
      </w:r>
      <w:r w:rsidR="00FF3E99">
        <w:rPr>
          <w:rFonts w:ascii="Times New Roman" w:hAnsi="Times New Roman" w:cs="Times New Roman"/>
          <w:sz w:val="24"/>
          <w:szCs w:val="24"/>
        </w:rPr>
        <w:t xml:space="preserve">John Lavelle, PCD, </w:t>
      </w:r>
      <w:r w:rsidR="008C4A5E">
        <w:rPr>
          <w:rFonts w:ascii="Times New Roman" w:hAnsi="Times New Roman" w:cs="Times New Roman"/>
          <w:sz w:val="24"/>
          <w:szCs w:val="24"/>
        </w:rPr>
        <w:t>T</w:t>
      </w:r>
      <w:r w:rsidR="00525AB5">
        <w:rPr>
          <w:rFonts w:ascii="Times New Roman" w:hAnsi="Times New Roman" w:cs="Times New Roman"/>
          <w:sz w:val="24"/>
          <w:szCs w:val="24"/>
        </w:rPr>
        <w:t>iffany</w:t>
      </w:r>
      <w:r w:rsidR="008C4A5E">
        <w:rPr>
          <w:rFonts w:ascii="Times New Roman" w:hAnsi="Times New Roman" w:cs="Times New Roman"/>
          <w:sz w:val="24"/>
          <w:szCs w:val="24"/>
        </w:rPr>
        <w:t xml:space="preserve"> Krajewski, PCD,</w:t>
      </w:r>
      <w:r w:rsidR="00525AB5">
        <w:rPr>
          <w:rFonts w:ascii="Times New Roman" w:hAnsi="Times New Roman" w:cs="Times New Roman"/>
          <w:sz w:val="24"/>
          <w:szCs w:val="24"/>
        </w:rPr>
        <w:t xml:space="preserve"> </w:t>
      </w:r>
      <w:r w:rsidR="005A15E4">
        <w:rPr>
          <w:rFonts w:ascii="Times New Roman" w:hAnsi="Times New Roman" w:cs="Times New Roman"/>
          <w:sz w:val="24"/>
          <w:szCs w:val="24"/>
        </w:rPr>
        <w:t xml:space="preserve">  </w:t>
      </w:r>
      <w:r w:rsidR="00B13C0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20BED" w:rsidRDefault="00B13C07" w:rsidP="00B13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C4A5E">
        <w:rPr>
          <w:rFonts w:ascii="Times New Roman" w:hAnsi="Times New Roman" w:cs="Times New Roman"/>
          <w:sz w:val="24"/>
          <w:szCs w:val="24"/>
        </w:rPr>
        <w:t>Heather George</w:t>
      </w:r>
      <w:r w:rsidR="00784E17">
        <w:rPr>
          <w:rFonts w:ascii="Times New Roman" w:hAnsi="Times New Roman" w:cs="Times New Roman"/>
          <w:sz w:val="24"/>
          <w:szCs w:val="24"/>
        </w:rPr>
        <w:t>,</w:t>
      </w:r>
      <w:r w:rsidR="008C4A5E">
        <w:rPr>
          <w:rFonts w:ascii="Times New Roman" w:hAnsi="Times New Roman" w:cs="Times New Roman"/>
          <w:sz w:val="24"/>
          <w:szCs w:val="24"/>
        </w:rPr>
        <w:t xml:space="preserve"> PCD</w:t>
      </w:r>
      <w:r w:rsidR="00806CE3">
        <w:rPr>
          <w:rFonts w:ascii="Times New Roman" w:hAnsi="Times New Roman" w:cs="Times New Roman"/>
          <w:sz w:val="24"/>
          <w:szCs w:val="24"/>
        </w:rPr>
        <w:t>, J</w:t>
      </w:r>
      <w:r w:rsidR="002C6D59">
        <w:rPr>
          <w:rFonts w:ascii="Times New Roman" w:hAnsi="Times New Roman" w:cs="Times New Roman"/>
          <w:sz w:val="24"/>
          <w:szCs w:val="24"/>
        </w:rPr>
        <w:t>. Michael Wiley, Solicitor</w:t>
      </w:r>
      <w:r w:rsidR="00972E54">
        <w:rPr>
          <w:rFonts w:ascii="Times New Roman" w:hAnsi="Times New Roman" w:cs="Times New Roman"/>
          <w:sz w:val="24"/>
          <w:szCs w:val="24"/>
        </w:rPr>
        <w:t>, Mike Ruther, Sun-Gazette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13C07" w:rsidRPr="00E20BED" w:rsidRDefault="00B13C07" w:rsidP="00B13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62986">
        <w:rPr>
          <w:rFonts w:ascii="Times New Roman" w:hAnsi="Times New Roman" w:cs="Times New Roman"/>
          <w:sz w:val="24"/>
          <w:szCs w:val="24"/>
        </w:rPr>
        <w:t>Chris Hodges, PCD, Mark Haas, PCD</w:t>
      </w:r>
    </w:p>
    <w:p w:rsidR="00C665B4" w:rsidRDefault="00C665B4" w:rsidP="00C665B4">
      <w:pPr>
        <w:jc w:val="center"/>
        <w:rPr>
          <w:rFonts w:ascii="Rockwell Extra Bold" w:hAnsi="Rockwell Extra Bold"/>
          <w:b/>
          <w:sz w:val="24"/>
          <w:szCs w:val="24"/>
        </w:rPr>
      </w:pPr>
    </w:p>
    <w:p w:rsidR="00C665B4" w:rsidRDefault="00C665B4" w:rsidP="008E3210">
      <w:pPr>
        <w:pStyle w:val="ListParagraph"/>
        <w:numPr>
          <w:ilvl w:val="0"/>
          <w:numId w:val="1"/>
        </w:numPr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CALL TO ORDER</w:t>
      </w:r>
      <w:r w:rsidR="00BB3A15">
        <w:rPr>
          <w:rFonts w:ascii="Rockwell Extra Bold" w:hAnsi="Rockwell Extra Bold"/>
          <w:b/>
          <w:sz w:val="24"/>
          <w:szCs w:val="24"/>
        </w:rPr>
        <w:t xml:space="preserve"> </w:t>
      </w:r>
    </w:p>
    <w:p w:rsidR="004E71A7" w:rsidRDefault="004E71A7" w:rsidP="004E71A7">
      <w:pPr>
        <w:rPr>
          <w:rFonts w:ascii="Rockwell Extra Bold" w:hAnsi="Rockwell Extra Bold"/>
          <w:b/>
          <w:sz w:val="24"/>
          <w:szCs w:val="24"/>
        </w:rPr>
      </w:pPr>
    </w:p>
    <w:p w:rsidR="004E71A7" w:rsidRDefault="00BD4C57" w:rsidP="004E71A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Joe </w:t>
      </w:r>
      <w:proofErr w:type="spellStart"/>
      <w:r>
        <w:rPr>
          <w:rFonts w:ascii="Times New Roman" w:hAnsi="Times New Roman" w:cs="Times New Roman"/>
          <w:sz w:val="24"/>
          <w:szCs w:val="24"/>
        </w:rPr>
        <w:t>Reighard</w:t>
      </w:r>
      <w:proofErr w:type="spellEnd"/>
      <w:r w:rsidR="00415F44">
        <w:rPr>
          <w:rFonts w:ascii="Times New Roman" w:hAnsi="Times New Roman" w:cs="Times New Roman"/>
          <w:sz w:val="24"/>
          <w:szCs w:val="24"/>
        </w:rPr>
        <w:t>, Chairman</w:t>
      </w:r>
      <w:r w:rsidR="00920016">
        <w:rPr>
          <w:rFonts w:ascii="Times New Roman" w:hAnsi="Times New Roman" w:cs="Times New Roman"/>
          <w:sz w:val="24"/>
          <w:szCs w:val="24"/>
        </w:rPr>
        <w:t>, called the meeting to order at 6:</w:t>
      </w:r>
      <w:r>
        <w:rPr>
          <w:rFonts w:ascii="Times New Roman" w:hAnsi="Times New Roman" w:cs="Times New Roman"/>
          <w:sz w:val="24"/>
          <w:szCs w:val="24"/>
        </w:rPr>
        <w:t>0</w:t>
      </w:r>
      <w:r w:rsidR="00E62986">
        <w:rPr>
          <w:rFonts w:ascii="Times New Roman" w:hAnsi="Times New Roman" w:cs="Times New Roman"/>
          <w:sz w:val="24"/>
          <w:szCs w:val="24"/>
        </w:rPr>
        <w:t>0</w:t>
      </w:r>
      <w:r w:rsidR="00920016">
        <w:rPr>
          <w:rFonts w:ascii="Times New Roman" w:hAnsi="Times New Roman" w:cs="Times New Roman"/>
          <w:sz w:val="24"/>
          <w:szCs w:val="24"/>
        </w:rPr>
        <w:t>pm.</w:t>
      </w:r>
      <w:r w:rsidR="004E71A7" w:rsidRPr="004E7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1A7" w:rsidRDefault="004E71A7" w:rsidP="004E71A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665B4" w:rsidRDefault="00C665B4" w:rsidP="008E3210">
      <w:pPr>
        <w:pStyle w:val="ListParagraph"/>
        <w:numPr>
          <w:ilvl w:val="0"/>
          <w:numId w:val="1"/>
        </w:numPr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MINUTES OF REGULAR MEETING</w:t>
      </w:r>
      <w:r w:rsidR="00725CD9">
        <w:rPr>
          <w:rFonts w:ascii="Rockwell Extra Bold" w:hAnsi="Rockwell Extra Bold"/>
          <w:b/>
          <w:sz w:val="24"/>
          <w:szCs w:val="24"/>
        </w:rPr>
        <w:t xml:space="preserve"> </w:t>
      </w:r>
    </w:p>
    <w:p w:rsidR="00BE638A" w:rsidRDefault="00BE638A" w:rsidP="00BE638A">
      <w:pPr>
        <w:rPr>
          <w:rFonts w:ascii="Rockwell Extra Bold" w:hAnsi="Rockwell Extra Bold"/>
          <w:b/>
          <w:sz w:val="24"/>
          <w:szCs w:val="24"/>
        </w:rPr>
      </w:pPr>
    </w:p>
    <w:p w:rsidR="0090619C" w:rsidRDefault="00784E17" w:rsidP="00AC276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Joe </w:t>
      </w:r>
      <w:proofErr w:type="spellStart"/>
      <w:r>
        <w:rPr>
          <w:rFonts w:ascii="Times New Roman" w:hAnsi="Times New Roman" w:cs="Times New Roman"/>
          <w:sz w:val="24"/>
          <w:szCs w:val="24"/>
        </w:rPr>
        <w:t>Reighard</w:t>
      </w:r>
      <w:proofErr w:type="spellEnd"/>
      <w:r w:rsidR="00901E86">
        <w:rPr>
          <w:rFonts w:ascii="Times New Roman" w:hAnsi="Times New Roman" w:cs="Times New Roman"/>
          <w:sz w:val="24"/>
          <w:szCs w:val="24"/>
        </w:rPr>
        <w:t xml:space="preserve"> </w:t>
      </w:r>
      <w:r w:rsidR="00411369">
        <w:rPr>
          <w:rFonts w:ascii="Times New Roman" w:hAnsi="Times New Roman" w:cs="Times New Roman"/>
          <w:sz w:val="24"/>
          <w:szCs w:val="24"/>
        </w:rPr>
        <w:t>asked for</w:t>
      </w:r>
      <w:r w:rsidR="00BE638A">
        <w:rPr>
          <w:rFonts w:ascii="Times New Roman" w:hAnsi="Times New Roman" w:cs="Times New Roman"/>
          <w:sz w:val="24"/>
          <w:szCs w:val="24"/>
        </w:rPr>
        <w:t xml:space="preserve"> motion to accept </w:t>
      </w:r>
      <w:r w:rsidR="00901E86">
        <w:rPr>
          <w:rFonts w:ascii="Times New Roman" w:hAnsi="Times New Roman" w:cs="Times New Roman"/>
          <w:sz w:val="24"/>
          <w:szCs w:val="24"/>
        </w:rPr>
        <w:t xml:space="preserve">the </w:t>
      </w:r>
      <w:r w:rsidR="00E62986">
        <w:rPr>
          <w:rFonts w:ascii="Times New Roman" w:hAnsi="Times New Roman" w:cs="Times New Roman"/>
          <w:sz w:val="24"/>
          <w:szCs w:val="24"/>
        </w:rPr>
        <w:t>May 20</w:t>
      </w:r>
      <w:r w:rsidR="00223154">
        <w:rPr>
          <w:rFonts w:ascii="Times New Roman" w:hAnsi="Times New Roman" w:cs="Times New Roman"/>
          <w:sz w:val="24"/>
          <w:szCs w:val="24"/>
        </w:rPr>
        <w:t>, 2021</w:t>
      </w:r>
      <w:r w:rsidR="00581C21">
        <w:rPr>
          <w:rFonts w:ascii="Times New Roman" w:hAnsi="Times New Roman" w:cs="Times New Roman"/>
          <w:sz w:val="24"/>
          <w:szCs w:val="24"/>
        </w:rPr>
        <w:t xml:space="preserve"> meeting minutes</w:t>
      </w:r>
      <w:r w:rsidR="0090619C">
        <w:rPr>
          <w:rFonts w:ascii="Times New Roman" w:hAnsi="Times New Roman" w:cs="Times New Roman"/>
          <w:sz w:val="24"/>
          <w:szCs w:val="24"/>
        </w:rPr>
        <w:t>.</w:t>
      </w:r>
    </w:p>
    <w:p w:rsidR="00BE638A" w:rsidRPr="00BE638A" w:rsidRDefault="00E62986" w:rsidP="00AC276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Howard Fry, III</w:t>
      </w:r>
      <w:r w:rsidR="00C86A5E">
        <w:rPr>
          <w:rFonts w:ascii="Times New Roman" w:hAnsi="Times New Roman" w:cs="Times New Roman"/>
          <w:sz w:val="24"/>
          <w:szCs w:val="24"/>
        </w:rPr>
        <w:t xml:space="preserve"> motion</w:t>
      </w:r>
      <w:r w:rsidR="00E07443">
        <w:rPr>
          <w:rFonts w:ascii="Times New Roman" w:hAnsi="Times New Roman" w:cs="Times New Roman"/>
          <w:sz w:val="24"/>
          <w:szCs w:val="24"/>
        </w:rPr>
        <w:t xml:space="preserve"> to approve</w:t>
      </w:r>
      <w:r w:rsidR="00BD4C57">
        <w:rPr>
          <w:rFonts w:ascii="Times New Roman" w:hAnsi="Times New Roman" w:cs="Times New Roman"/>
          <w:sz w:val="24"/>
          <w:szCs w:val="24"/>
        </w:rPr>
        <w:t>,</w:t>
      </w:r>
      <w:r w:rsidR="00C86A5E">
        <w:rPr>
          <w:rFonts w:ascii="Times New Roman" w:hAnsi="Times New Roman" w:cs="Times New Roman"/>
          <w:sz w:val="24"/>
          <w:szCs w:val="24"/>
        </w:rPr>
        <w:t xml:space="preserve"> </w:t>
      </w:r>
      <w:r w:rsidR="00223154">
        <w:rPr>
          <w:rFonts w:ascii="Times New Roman" w:hAnsi="Times New Roman" w:cs="Times New Roman"/>
          <w:sz w:val="24"/>
          <w:szCs w:val="24"/>
        </w:rPr>
        <w:t xml:space="preserve">Linda </w:t>
      </w:r>
      <w:proofErr w:type="spellStart"/>
      <w:r w:rsidR="00223154">
        <w:rPr>
          <w:rFonts w:ascii="Times New Roman" w:hAnsi="Times New Roman" w:cs="Times New Roman"/>
          <w:sz w:val="24"/>
          <w:szCs w:val="24"/>
        </w:rPr>
        <w:t>Sosniak</w:t>
      </w:r>
      <w:proofErr w:type="spellEnd"/>
      <w:r w:rsidR="00126073">
        <w:rPr>
          <w:rFonts w:ascii="Times New Roman" w:hAnsi="Times New Roman" w:cs="Times New Roman"/>
          <w:sz w:val="24"/>
          <w:szCs w:val="24"/>
        </w:rPr>
        <w:t xml:space="preserve">, </w:t>
      </w:r>
      <w:r w:rsidR="00411369">
        <w:rPr>
          <w:rFonts w:ascii="Times New Roman" w:hAnsi="Times New Roman" w:cs="Times New Roman"/>
          <w:sz w:val="24"/>
          <w:szCs w:val="24"/>
        </w:rPr>
        <w:t>second</w:t>
      </w:r>
      <w:r w:rsidR="0066004C">
        <w:rPr>
          <w:rFonts w:ascii="Times New Roman" w:hAnsi="Times New Roman" w:cs="Times New Roman"/>
          <w:sz w:val="24"/>
          <w:szCs w:val="24"/>
        </w:rPr>
        <w:t xml:space="preserve"> to approve</w:t>
      </w:r>
      <w:r w:rsidR="00BE638A">
        <w:rPr>
          <w:rFonts w:ascii="Times New Roman" w:hAnsi="Times New Roman" w:cs="Times New Roman"/>
          <w:sz w:val="24"/>
          <w:szCs w:val="24"/>
        </w:rPr>
        <w:t xml:space="preserve">.  Motion carried. </w:t>
      </w:r>
      <w:r w:rsidR="00BE638A" w:rsidRPr="00BE6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5B4" w:rsidRDefault="00C665B4" w:rsidP="00C665B4">
      <w:pPr>
        <w:pStyle w:val="ListParagraph"/>
        <w:rPr>
          <w:rFonts w:ascii="Rockwell Extra Bold" w:hAnsi="Rockwell Extra Bold"/>
          <w:b/>
          <w:sz w:val="24"/>
          <w:szCs w:val="24"/>
        </w:rPr>
      </w:pPr>
    </w:p>
    <w:p w:rsidR="007E086B" w:rsidRPr="004E7D38" w:rsidRDefault="00721C95" w:rsidP="004E7D38">
      <w:pPr>
        <w:pStyle w:val="ListParagraph"/>
        <w:numPr>
          <w:ilvl w:val="0"/>
          <w:numId w:val="1"/>
        </w:numPr>
        <w:rPr>
          <w:rFonts w:ascii="Rockwell Extra Bold" w:hAnsi="Rockwell Extra Bold"/>
          <w:b/>
          <w:sz w:val="24"/>
          <w:szCs w:val="24"/>
        </w:rPr>
      </w:pPr>
      <w:r w:rsidRPr="004E7D38">
        <w:rPr>
          <w:rFonts w:ascii="Rockwell Extra Bold" w:hAnsi="Rockwell Extra Bold"/>
          <w:b/>
          <w:sz w:val="24"/>
          <w:szCs w:val="24"/>
        </w:rPr>
        <w:t xml:space="preserve">PUBLIC </w:t>
      </w:r>
      <w:r w:rsidR="00EF3C7D">
        <w:rPr>
          <w:rFonts w:ascii="Rockwell Extra Bold" w:hAnsi="Rockwell Extra Bold"/>
          <w:b/>
          <w:sz w:val="24"/>
          <w:szCs w:val="24"/>
        </w:rPr>
        <w:t xml:space="preserve">COMMENT </w:t>
      </w:r>
      <w:r w:rsidRPr="004E7D38">
        <w:rPr>
          <w:rFonts w:ascii="Rockwell Extra Bold" w:hAnsi="Rockwell Extra Bold"/>
          <w:b/>
          <w:sz w:val="24"/>
          <w:szCs w:val="24"/>
        </w:rPr>
        <w:t>ON AGENDA ITEMS ONLY</w:t>
      </w:r>
      <w:r w:rsidR="00962AE6" w:rsidRPr="004E7D38">
        <w:rPr>
          <w:rFonts w:ascii="Rockwell Extra Bold" w:hAnsi="Rockwell Extra Bold"/>
          <w:b/>
          <w:sz w:val="24"/>
          <w:szCs w:val="24"/>
        </w:rPr>
        <w:t xml:space="preserve"> </w:t>
      </w:r>
      <w:r w:rsidR="005F7D9E" w:rsidRPr="004E7D38">
        <w:rPr>
          <w:rFonts w:ascii="Rockwell Extra Bold" w:hAnsi="Rockwell Extra Bold"/>
          <w:b/>
          <w:sz w:val="24"/>
          <w:szCs w:val="24"/>
        </w:rPr>
        <w:t xml:space="preserve"> –   </w:t>
      </w:r>
      <w:r w:rsidR="005F7D9E" w:rsidRPr="00CC2977">
        <w:rPr>
          <w:rFonts w:ascii="Times New Roman" w:hAnsi="Times New Roman" w:cs="Times New Roman"/>
          <w:i/>
          <w:sz w:val="24"/>
          <w:szCs w:val="24"/>
        </w:rPr>
        <w:t>None</w:t>
      </w:r>
    </w:p>
    <w:p w:rsidR="00DC1F9C" w:rsidRDefault="00DC1F9C" w:rsidP="00DC1F9C">
      <w:pPr>
        <w:rPr>
          <w:rFonts w:ascii="Rockwell Extra Bold" w:hAnsi="Rockwell Extra Bold"/>
          <w:b/>
          <w:sz w:val="24"/>
          <w:szCs w:val="24"/>
        </w:rPr>
      </w:pPr>
    </w:p>
    <w:p w:rsidR="007E086B" w:rsidRDefault="00721C95" w:rsidP="00004405">
      <w:pPr>
        <w:pStyle w:val="ListParagraph"/>
        <w:numPr>
          <w:ilvl w:val="0"/>
          <w:numId w:val="1"/>
        </w:numPr>
        <w:rPr>
          <w:rFonts w:ascii="Rockwell Extra Bold" w:hAnsi="Rockwell Extra Bold"/>
          <w:b/>
          <w:sz w:val="24"/>
          <w:szCs w:val="24"/>
        </w:rPr>
      </w:pPr>
      <w:r w:rsidRPr="00004405">
        <w:rPr>
          <w:rFonts w:ascii="Rockwell Extra Bold" w:hAnsi="Rockwell Extra Bold"/>
          <w:b/>
          <w:sz w:val="24"/>
          <w:szCs w:val="24"/>
        </w:rPr>
        <w:t xml:space="preserve">OLD &amp; FUTURE BUSINESS </w:t>
      </w:r>
    </w:p>
    <w:p w:rsidR="00096F0F" w:rsidRPr="00096F0F" w:rsidRDefault="00096F0F" w:rsidP="00096F0F">
      <w:pPr>
        <w:pStyle w:val="ListParagraph"/>
        <w:rPr>
          <w:rFonts w:ascii="Rockwell Extra Bold" w:hAnsi="Rockwell Extra Bold"/>
          <w:b/>
          <w:sz w:val="24"/>
          <w:szCs w:val="24"/>
        </w:rPr>
      </w:pPr>
    </w:p>
    <w:p w:rsidR="00983487" w:rsidRDefault="00983487" w:rsidP="000C4EDC">
      <w:pPr>
        <w:ind w:left="1080"/>
        <w:rPr>
          <w:rFonts w:ascii="Rockwell Extra Bold" w:hAnsi="Rockwell Extra Bold"/>
          <w:b/>
          <w:sz w:val="24"/>
          <w:szCs w:val="24"/>
        </w:rPr>
      </w:pPr>
    </w:p>
    <w:p w:rsidR="00DC1F9C" w:rsidRPr="00721C95" w:rsidRDefault="00721C95" w:rsidP="008E3210">
      <w:pPr>
        <w:pStyle w:val="ListParagraph"/>
        <w:numPr>
          <w:ilvl w:val="0"/>
          <w:numId w:val="1"/>
        </w:numPr>
        <w:rPr>
          <w:rFonts w:ascii="Rockwell Extra Bold" w:hAnsi="Rockwell Extra Bold"/>
          <w:b/>
          <w:sz w:val="24"/>
          <w:szCs w:val="24"/>
        </w:rPr>
      </w:pPr>
      <w:r w:rsidRPr="00721C95">
        <w:rPr>
          <w:rFonts w:ascii="Rockwell Extra Bold" w:hAnsi="Rockwell Extra Bold"/>
          <w:b/>
          <w:sz w:val="24"/>
          <w:szCs w:val="24"/>
        </w:rPr>
        <w:t>SUBDIVISION &amp; LAND DEVELOPMENT PLANS</w:t>
      </w:r>
      <w:r w:rsidR="006B4398" w:rsidRPr="00721C95">
        <w:rPr>
          <w:rFonts w:ascii="Rockwell Extra Bold" w:hAnsi="Rockwell Extra Bold"/>
          <w:b/>
          <w:sz w:val="24"/>
          <w:szCs w:val="24"/>
        </w:rPr>
        <w:t xml:space="preserve"> </w:t>
      </w:r>
      <w:r w:rsidR="00CD02EF" w:rsidRPr="00721C95">
        <w:rPr>
          <w:rFonts w:ascii="Rockwell Extra Bold" w:hAnsi="Rockwell Extra Bold"/>
          <w:b/>
          <w:sz w:val="24"/>
          <w:szCs w:val="24"/>
        </w:rPr>
        <w:t xml:space="preserve"> </w:t>
      </w:r>
      <w:r w:rsidR="00DC1F9C" w:rsidRPr="00721C95">
        <w:rPr>
          <w:rFonts w:ascii="Rockwell Extra Bold" w:hAnsi="Rockwell Extra Bold"/>
          <w:b/>
          <w:sz w:val="24"/>
          <w:szCs w:val="24"/>
        </w:rPr>
        <w:t xml:space="preserve"> </w:t>
      </w:r>
    </w:p>
    <w:p w:rsidR="00731F6C" w:rsidRPr="00413D16" w:rsidRDefault="00731F6C" w:rsidP="00731F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48F9" w:rsidRPr="00413D16" w:rsidRDefault="00842B42" w:rsidP="008E32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3D16">
        <w:rPr>
          <w:rFonts w:ascii="Times New Roman" w:hAnsi="Times New Roman" w:cs="Times New Roman"/>
          <w:sz w:val="24"/>
          <w:szCs w:val="24"/>
        </w:rPr>
        <w:t xml:space="preserve"> </w:t>
      </w:r>
      <w:r w:rsidR="001A61F3" w:rsidRPr="00413D16">
        <w:rPr>
          <w:rFonts w:ascii="Times New Roman" w:hAnsi="Times New Roman" w:cs="Times New Roman"/>
          <w:sz w:val="24"/>
          <w:szCs w:val="24"/>
        </w:rPr>
        <w:t xml:space="preserve">Multi-Lot Presentations </w:t>
      </w:r>
      <w:r w:rsidR="001A2B03" w:rsidRPr="00413D16">
        <w:rPr>
          <w:rFonts w:ascii="Times New Roman" w:hAnsi="Times New Roman" w:cs="Times New Roman"/>
          <w:sz w:val="24"/>
          <w:szCs w:val="24"/>
        </w:rPr>
        <w:t xml:space="preserve"> - </w:t>
      </w:r>
      <w:r w:rsidR="001A2B03" w:rsidRPr="00413D16">
        <w:rPr>
          <w:rFonts w:ascii="Times New Roman" w:hAnsi="Times New Roman" w:cs="Times New Roman"/>
          <w:i/>
          <w:sz w:val="24"/>
          <w:szCs w:val="24"/>
        </w:rPr>
        <w:t>None</w:t>
      </w:r>
    </w:p>
    <w:p w:rsidR="00FC0041" w:rsidRPr="00413D16" w:rsidRDefault="00D178CE" w:rsidP="00617491">
      <w:pPr>
        <w:ind w:left="1440"/>
        <w:rPr>
          <w:rFonts w:ascii="Times New Roman" w:hAnsi="Times New Roman" w:cs="Times New Roman"/>
          <w:sz w:val="24"/>
          <w:szCs w:val="24"/>
        </w:rPr>
      </w:pPr>
      <w:r w:rsidRPr="00413D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77A7" w:rsidRPr="00413D16" w:rsidRDefault="000A7829" w:rsidP="008E32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3D16">
        <w:rPr>
          <w:rFonts w:ascii="Times New Roman" w:hAnsi="Times New Roman" w:cs="Times New Roman"/>
          <w:sz w:val="24"/>
          <w:szCs w:val="24"/>
        </w:rPr>
        <w:t xml:space="preserve"> </w:t>
      </w:r>
      <w:r w:rsidR="008C77A7" w:rsidRPr="00413D16">
        <w:rPr>
          <w:rFonts w:ascii="Times New Roman" w:hAnsi="Times New Roman" w:cs="Times New Roman"/>
          <w:sz w:val="24"/>
          <w:szCs w:val="24"/>
        </w:rPr>
        <w:t>Land Development</w:t>
      </w:r>
      <w:r w:rsidR="00D178CE" w:rsidRPr="00413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B03" w:rsidRPr="001A2B03" w:rsidRDefault="001A2B03" w:rsidP="001A2B0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31D58" w:rsidRPr="00E62986" w:rsidRDefault="00E62986" w:rsidP="00E6298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62986">
        <w:rPr>
          <w:rFonts w:ascii="Times New Roman" w:hAnsi="Times New Roman" w:cs="Times New Roman"/>
          <w:sz w:val="24"/>
          <w:szCs w:val="24"/>
        </w:rPr>
        <w:t>Andrew &amp; Joan McNally</w:t>
      </w:r>
    </w:p>
    <w:p w:rsidR="00E62986" w:rsidRDefault="00E62986" w:rsidP="00921989">
      <w:p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Single0Lot Subdivision Denial</w:t>
      </w:r>
    </w:p>
    <w:p w:rsidR="00E62986" w:rsidRDefault="00E62986" w:rsidP="00921989">
      <w:p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Shrewsbury Township</w:t>
      </w:r>
    </w:p>
    <w:p w:rsidR="00E62986" w:rsidRDefault="00E62986" w:rsidP="00921989">
      <w:pPr>
        <w:ind w:left="1800"/>
        <w:rPr>
          <w:rFonts w:ascii="Times New Roman" w:hAnsi="Times New Roman" w:cs="Times New Roman"/>
          <w:sz w:val="24"/>
          <w:szCs w:val="24"/>
        </w:rPr>
      </w:pPr>
    </w:p>
    <w:p w:rsidR="00E62986" w:rsidRDefault="00E62986" w:rsidP="00921989">
      <w:pPr>
        <w:ind w:left="1800"/>
        <w:rPr>
          <w:rFonts w:ascii="Times New Roman" w:hAnsi="Times New Roman" w:cs="Times New Roman"/>
          <w:sz w:val="24"/>
          <w:szCs w:val="24"/>
        </w:rPr>
      </w:pPr>
    </w:p>
    <w:p w:rsidR="00E62986" w:rsidRDefault="00E62986" w:rsidP="00E6298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VIWY</w:t>
      </w:r>
    </w:p>
    <w:p w:rsidR="00E62986" w:rsidRDefault="00E62986" w:rsidP="00E62986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Fast Food Restaurant Land Development</w:t>
      </w:r>
    </w:p>
    <w:p w:rsidR="00E62986" w:rsidRPr="00E62986" w:rsidRDefault="00E62986" w:rsidP="00E62986">
      <w:pPr>
        <w:ind w:left="2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Muncy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Township</w:t>
      </w:r>
    </w:p>
    <w:p w:rsidR="00E31D58" w:rsidRDefault="00E31D58" w:rsidP="00921989">
      <w:pPr>
        <w:ind w:left="1800"/>
        <w:rPr>
          <w:rFonts w:ascii="Times New Roman" w:hAnsi="Times New Roman" w:cs="Times New Roman"/>
          <w:sz w:val="24"/>
          <w:szCs w:val="24"/>
        </w:rPr>
      </w:pPr>
    </w:p>
    <w:p w:rsidR="00625C6E" w:rsidRDefault="00625C6E" w:rsidP="00755DA9">
      <w:pPr>
        <w:ind w:left="1800"/>
        <w:rPr>
          <w:rFonts w:ascii="Times New Roman" w:hAnsi="Times New Roman" w:cs="Times New Roman"/>
          <w:sz w:val="24"/>
          <w:szCs w:val="24"/>
        </w:rPr>
      </w:pPr>
    </w:p>
    <w:p w:rsidR="00824957" w:rsidRDefault="00824957" w:rsidP="00921989">
      <w:pPr>
        <w:ind w:left="1800"/>
        <w:rPr>
          <w:rFonts w:ascii="Times New Roman" w:hAnsi="Times New Roman" w:cs="Times New Roman"/>
          <w:sz w:val="24"/>
          <w:szCs w:val="24"/>
        </w:rPr>
      </w:pPr>
    </w:p>
    <w:p w:rsidR="0000556B" w:rsidRPr="00E4703A" w:rsidRDefault="0000556B" w:rsidP="00E470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703A">
        <w:rPr>
          <w:rFonts w:ascii="Times New Roman" w:hAnsi="Times New Roman" w:cs="Times New Roman"/>
          <w:sz w:val="24"/>
          <w:szCs w:val="24"/>
        </w:rPr>
        <w:t>Single-Lot Ratifications</w:t>
      </w:r>
    </w:p>
    <w:p w:rsidR="00E4703A" w:rsidRDefault="00E4703A" w:rsidP="00E4703A">
      <w:pPr>
        <w:rPr>
          <w:rFonts w:ascii="Times New Roman" w:hAnsi="Times New Roman" w:cs="Times New Roman"/>
          <w:sz w:val="24"/>
          <w:szCs w:val="24"/>
        </w:rPr>
      </w:pPr>
    </w:p>
    <w:p w:rsidR="00E4703A" w:rsidRPr="00E4703A" w:rsidRDefault="00E4703A" w:rsidP="00E4703A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 Haas </w:t>
      </w:r>
      <w:r w:rsidR="00E62986">
        <w:rPr>
          <w:rFonts w:ascii="Times New Roman" w:hAnsi="Times New Roman" w:cs="Times New Roman"/>
          <w:sz w:val="24"/>
          <w:szCs w:val="24"/>
        </w:rPr>
        <w:t xml:space="preserve">asked members if they had any questions on the Minor Plans Report. </w:t>
      </w:r>
      <w:r w:rsidR="00F021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6623" w:rsidRDefault="00516623" w:rsidP="0051662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621FF" w:rsidRPr="00136E51" w:rsidRDefault="002817B0" w:rsidP="00F021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C77A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27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8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021E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36E51" w:rsidRPr="00136E51">
        <w:rPr>
          <w:rFonts w:ascii="Times New Roman" w:hAnsi="Times New Roman" w:cs="Times New Roman"/>
          <w:sz w:val="24"/>
          <w:szCs w:val="24"/>
        </w:rPr>
        <w:t xml:space="preserve">There </w:t>
      </w:r>
      <w:r w:rsidR="0039507C">
        <w:rPr>
          <w:rFonts w:ascii="Times New Roman" w:hAnsi="Times New Roman" w:cs="Times New Roman"/>
          <w:sz w:val="24"/>
          <w:szCs w:val="24"/>
        </w:rPr>
        <w:t>were</w:t>
      </w:r>
      <w:r w:rsidR="00136E51" w:rsidRPr="00136E51">
        <w:rPr>
          <w:rFonts w:ascii="Times New Roman" w:hAnsi="Times New Roman" w:cs="Times New Roman"/>
          <w:sz w:val="24"/>
          <w:szCs w:val="24"/>
        </w:rPr>
        <w:t xml:space="preserve"> no questions from members</w:t>
      </w:r>
      <w:r w:rsidR="0039507C">
        <w:rPr>
          <w:rFonts w:ascii="Times New Roman" w:hAnsi="Times New Roman" w:cs="Times New Roman"/>
          <w:sz w:val="24"/>
          <w:szCs w:val="24"/>
        </w:rPr>
        <w:t xml:space="preserve"> on the single-lot ratifications</w:t>
      </w:r>
      <w:r w:rsidR="00136E51" w:rsidRPr="00136E5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21348" w:rsidRDefault="00E621FF" w:rsidP="006E375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2D8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96B9E">
        <w:rPr>
          <w:rFonts w:ascii="Times New Roman" w:hAnsi="Times New Roman" w:cs="Times New Roman"/>
          <w:sz w:val="24"/>
          <w:szCs w:val="24"/>
        </w:rPr>
        <w:t xml:space="preserve">      </w:t>
      </w:r>
      <w:r w:rsidR="00D02D84">
        <w:rPr>
          <w:rFonts w:ascii="Times New Roman" w:hAnsi="Times New Roman" w:cs="Times New Roman"/>
          <w:sz w:val="24"/>
          <w:szCs w:val="24"/>
        </w:rPr>
        <w:t xml:space="preserve"> </w:t>
      </w:r>
      <w:r w:rsidR="0082134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31F6C" w:rsidRDefault="00821348" w:rsidP="000D134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56A8">
        <w:rPr>
          <w:rFonts w:ascii="Times New Roman" w:hAnsi="Times New Roman" w:cs="Times New Roman"/>
          <w:sz w:val="24"/>
          <w:szCs w:val="24"/>
        </w:rPr>
        <w:t xml:space="preserve"> </w:t>
      </w:r>
      <w:r w:rsidR="00096B9E">
        <w:rPr>
          <w:rFonts w:ascii="Times New Roman" w:hAnsi="Times New Roman" w:cs="Times New Roman"/>
          <w:sz w:val="24"/>
          <w:szCs w:val="24"/>
        </w:rPr>
        <w:t xml:space="preserve">     </w:t>
      </w:r>
      <w:r w:rsidR="00E62986">
        <w:rPr>
          <w:rFonts w:ascii="Times New Roman" w:hAnsi="Times New Roman" w:cs="Times New Roman"/>
          <w:sz w:val="24"/>
          <w:szCs w:val="24"/>
        </w:rPr>
        <w:t>Brett Taylor</w:t>
      </w:r>
      <w:r w:rsidR="00E31D58">
        <w:rPr>
          <w:rFonts w:ascii="Times New Roman" w:hAnsi="Times New Roman" w:cs="Times New Roman"/>
          <w:sz w:val="24"/>
          <w:szCs w:val="24"/>
        </w:rPr>
        <w:t xml:space="preserve"> </w:t>
      </w:r>
      <w:r w:rsidR="003E2DFD">
        <w:rPr>
          <w:rFonts w:ascii="Times New Roman" w:hAnsi="Times New Roman" w:cs="Times New Roman"/>
          <w:sz w:val="24"/>
          <w:szCs w:val="24"/>
        </w:rPr>
        <w:t xml:space="preserve">made </w:t>
      </w:r>
      <w:r w:rsidR="003E4445">
        <w:rPr>
          <w:rFonts w:ascii="Times New Roman" w:hAnsi="Times New Roman" w:cs="Times New Roman"/>
          <w:sz w:val="24"/>
          <w:szCs w:val="24"/>
        </w:rPr>
        <w:t xml:space="preserve">motion to </w:t>
      </w:r>
      <w:r w:rsidR="006779FC">
        <w:rPr>
          <w:rFonts w:ascii="Times New Roman" w:hAnsi="Times New Roman" w:cs="Times New Roman"/>
          <w:sz w:val="24"/>
          <w:szCs w:val="24"/>
        </w:rPr>
        <w:t>approve</w:t>
      </w:r>
      <w:r w:rsidR="00136E51">
        <w:rPr>
          <w:rFonts w:ascii="Times New Roman" w:hAnsi="Times New Roman" w:cs="Times New Roman"/>
          <w:sz w:val="24"/>
          <w:szCs w:val="24"/>
        </w:rPr>
        <w:t xml:space="preserve">, </w:t>
      </w:r>
      <w:r w:rsidR="00E62986">
        <w:rPr>
          <w:rFonts w:ascii="Times New Roman" w:hAnsi="Times New Roman" w:cs="Times New Roman"/>
          <w:sz w:val="24"/>
          <w:szCs w:val="24"/>
        </w:rPr>
        <w:t xml:space="preserve">Chase </w:t>
      </w:r>
      <w:proofErr w:type="spellStart"/>
      <w:r w:rsidR="00E62986">
        <w:rPr>
          <w:rFonts w:ascii="Times New Roman" w:hAnsi="Times New Roman" w:cs="Times New Roman"/>
          <w:sz w:val="24"/>
          <w:szCs w:val="24"/>
        </w:rPr>
        <w:t>Kelch</w:t>
      </w:r>
      <w:proofErr w:type="spellEnd"/>
      <w:r w:rsidR="00E31D58">
        <w:rPr>
          <w:rFonts w:ascii="Times New Roman" w:hAnsi="Times New Roman" w:cs="Times New Roman"/>
          <w:sz w:val="24"/>
          <w:szCs w:val="24"/>
        </w:rPr>
        <w:t xml:space="preserve">, </w:t>
      </w:r>
      <w:r w:rsidR="001A2B03">
        <w:rPr>
          <w:rFonts w:ascii="Times New Roman" w:hAnsi="Times New Roman" w:cs="Times New Roman"/>
          <w:sz w:val="24"/>
          <w:szCs w:val="24"/>
        </w:rPr>
        <w:t xml:space="preserve">second motion.  </w:t>
      </w:r>
      <w:r w:rsidR="003056A8">
        <w:rPr>
          <w:rFonts w:ascii="Times New Roman" w:hAnsi="Times New Roman" w:cs="Times New Roman"/>
          <w:sz w:val="24"/>
          <w:szCs w:val="24"/>
        </w:rPr>
        <w:t xml:space="preserve">Motion carried. </w:t>
      </w:r>
    </w:p>
    <w:p w:rsidR="00E23787" w:rsidRDefault="00E23787" w:rsidP="000D134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129C9" w:rsidRPr="001129C9" w:rsidRDefault="00637965" w:rsidP="0022536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21996" w:rsidRDefault="00E23787" w:rsidP="008E3210">
      <w:pPr>
        <w:pStyle w:val="ListParagraph"/>
        <w:numPr>
          <w:ilvl w:val="0"/>
          <w:numId w:val="1"/>
        </w:numPr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 xml:space="preserve">ACTION ITEMS </w:t>
      </w:r>
      <w:r w:rsidR="00F60993">
        <w:rPr>
          <w:rFonts w:ascii="Rockwell Extra Bold" w:hAnsi="Rockwell Extra Bold"/>
          <w:b/>
          <w:sz w:val="24"/>
          <w:szCs w:val="24"/>
        </w:rPr>
        <w:t xml:space="preserve"> </w:t>
      </w:r>
    </w:p>
    <w:p w:rsidR="003D2C8A" w:rsidRDefault="003D2C8A" w:rsidP="001A701E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0634D" w:rsidRDefault="00E23787" w:rsidP="00C34735">
      <w:pPr>
        <w:pStyle w:val="ListParagraph"/>
        <w:numPr>
          <w:ilvl w:val="0"/>
          <w:numId w:val="1"/>
        </w:numPr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COMMITTEE REPORTS/DISCUSSION</w:t>
      </w:r>
    </w:p>
    <w:p w:rsidR="00F0634D" w:rsidRPr="00C37AFF" w:rsidRDefault="00F0634D" w:rsidP="00883D15">
      <w:pPr>
        <w:ind w:left="720"/>
        <w:rPr>
          <w:rFonts w:ascii="Rockwell Extra Bold" w:hAnsi="Rockwell Extra Bold"/>
          <w:b/>
          <w:sz w:val="24"/>
          <w:szCs w:val="24"/>
        </w:rPr>
      </w:pPr>
    </w:p>
    <w:p w:rsidR="00581BD5" w:rsidRDefault="00E23787" w:rsidP="008E3210">
      <w:pPr>
        <w:pStyle w:val="ListParagraph"/>
        <w:numPr>
          <w:ilvl w:val="0"/>
          <w:numId w:val="1"/>
        </w:numPr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MONTHLY REPORTING</w:t>
      </w:r>
    </w:p>
    <w:p w:rsidR="00E23787" w:rsidRPr="00E23787" w:rsidRDefault="00E23787" w:rsidP="00E23787">
      <w:pPr>
        <w:ind w:left="360"/>
        <w:rPr>
          <w:rFonts w:ascii="Rockwell Extra Bold" w:hAnsi="Rockwell Extra Bold"/>
          <w:b/>
          <w:sz w:val="24"/>
          <w:szCs w:val="24"/>
        </w:rPr>
      </w:pPr>
    </w:p>
    <w:p w:rsidR="002B0E3B" w:rsidRDefault="00E23787" w:rsidP="00E23787">
      <w:pPr>
        <w:ind w:left="720"/>
        <w:rPr>
          <w:rFonts w:ascii="Rockwell Extra Bold" w:hAnsi="Rockwell Extra Bold"/>
          <w:b/>
          <w:sz w:val="24"/>
          <w:szCs w:val="24"/>
        </w:rPr>
      </w:pPr>
      <w:r w:rsidRPr="00F0634D">
        <w:rPr>
          <w:rFonts w:ascii="Times New Roman" w:hAnsi="Times New Roman" w:cs="Times New Roman"/>
          <w:sz w:val="24"/>
          <w:szCs w:val="24"/>
        </w:rPr>
        <w:t xml:space="preserve">Shannon </w:t>
      </w:r>
      <w:r w:rsidR="00A54292">
        <w:rPr>
          <w:rFonts w:ascii="Times New Roman" w:hAnsi="Times New Roman" w:cs="Times New Roman"/>
          <w:sz w:val="24"/>
          <w:szCs w:val="24"/>
        </w:rPr>
        <w:t>expressed</w:t>
      </w:r>
      <w:r w:rsidR="00012D82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members the</w:t>
      </w:r>
      <w:r w:rsidR="00621187">
        <w:rPr>
          <w:rFonts w:ascii="Times New Roman" w:hAnsi="Times New Roman" w:cs="Times New Roman"/>
          <w:sz w:val="24"/>
          <w:szCs w:val="24"/>
        </w:rPr>
        <w:t>se are standard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292">
        <w:rPr>
          <w:rFonts w:ascii="Times New Roman" w:hAnsi="Times New Roman" w:cs="Times New Roman"/>
          <w:sz w:val="24"/>
          <w:szCs w:val="24"/>
        </w:rPr>
        <w:t xml:space="preserve">monthly </w:t>
      </w:r>
      <w:r>
        <w:rPr>
          <w:rFonts w:ascii="Times New Roman" w:hAnsi="Times New Roman" w:cs="Times New Roman"/>
          <w:sz w:val="24"/>
          <w:szCs w:val="24"/>
        </w:rPr>
        <w:t xml:space="preserve">reports </w:t>
      </w:r>
      <w:r w:rsidR="00621187">
        <w:rPr>
          <w:rFonts w:ascii="Times New Roman" w:hAnsi="Times New Roman" w:cs="Times New Roman"/>
          <w:sz w:val="24"/>
          <w:szCs w:val="24"/>
        </w:rPr>
        <w:t xml:space="preserve">if they have any questions to contact the individual staff. </w:t>
      </w:r>
    </w:p>
    <w:p w:rsidR="008E3210" w:rsidRDefault="00927BB6" w:rsidP="003A1A2D">
      <w:pPr>
        <w:ind w:left="720"/>
        <w:rPr>
          <w:rFonts w:ascii="Rockwell Extra Bold" w:hAnsi="Rockwell Extra Bold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2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3787" w:rsidRDefault="00E23787" w:rsidP="008E3210">
      <w:pPr>
        <w:pStyle w:val="ListParagraph"/>
        <w:numPr>
          <w:ilvl w:val="0"/>
          <w:numId w:val="1"/>
        </w:numPr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 xml:space="preserve">DISCUSSION ITEMS </w:t>
      </w:r>
    </w:p>
    <w:p w:rsidR="00E23787" w:rsidRPr="00E23787" w:rsidRDefault="00E23787" w:rsidP="00E23787">
      <w:pPr>
        <w:ind w:left="360"/>
        <w:rPr>
          <w:rFonts w:ascii="Rockwell Extra Bold" w:hAnsi="Rockwell Extra Bold"/>
          <w:sz w:val="24"/>
          <w:szCs w:val="24"/>
        </w:rPr>
      </w:pPr>
    </w:p>
    <w:p w:rsidR="00B555A1" w:rsidRDefault="00B555A1" w:rsidP="006A647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A6C0B" w:rsidRPr="00E23787" w:rsidRDefault="003A6C0B" w:rsidP="00E2378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E3210" w:rsidRPr="00E23787" w:rsidRDefault="00E23787" w:rsidP="00E23787">
      <w:pPr>
        <w:pStyle w:val="ListParagraph"/>
        <w:numPr>
          <w:ilvl w:val="0"/>
          <w:numId w:val="1"/>
        </w:numPr>
        <w:rPr>
          <w:rFonts w:ascii="Rockwell Extra Bold" w:hAnsi="Rockwell Extra Bold" w:cs="Times New Roman"/>
          <w:b/>
          <w:sz w:val="24"/>
          <w:szCs w:val="24"/>
        </w:rPr>
      </w:pPr>
      <w:r w:rsidRPr="00E23787">
        <w:rPr>
          <w:rFonts w:ascii="Rockwell Extra Bold" w:hAnsi="Rockwell Extra Bold" w:cs="Times New Roman"/>
          <w:b/>
          <w:sz w:val="24"/>
          <w:szCs w:val="24"/>
        </w:rPr>
        <w:t xml:space="preserve">PUBLIC COMMENTS </w:t>
      </w:r>
      <w:r w:rsidRPr="00955636">
        <w:rPr>
          <w:rFonts w:ascii="Times New Roman" w:hAnsi="Times New Roman" w:cs="Times New Roman"/>
          <w:sz w:val="24"/>
          <w:szCs w:val="24"/>
        </w:rPr>
        <w:t xml:space="preserve">- </w:t>
      </w:r>
      <w:r w:rsidRPr="00955636">
        <w:rPr>
          <w:rFonts w:ascii="Times New Roman" w:hAnsi="Times New Roman" w:cs="Times New Roman"/>
          <w:i/>
          <w:sz w:val="24"/>
          <w:szCs w:val="24"/>
        </w:rPr>
        <w:t>N</w:t>
      </w:r>
      <w:r w:rsidR="00955636" w:rsidRPr="00955636">
        <w:rPr>
          <w:rFonts w:ascii="Times New Roman" w:hAnsi="Times New Roman" w:cs="Times New Roman"/>
          <w:i/>
          <w:sz w:val="24"/>
          <w:szCs w:val="24"/>
        </w:rPr>
        <w:t>one</w:t>
      </w:r>
      <w:r w:rsidR="008E3210" w:rsidRPr="00955636">
        <w:rPr>
          <w:rFonts w:ascii="Times New Roman" w:hAnsi="Times New Roman" w:cs="Times New Roman"/>
          <w:sz w:val="24"/>
          <w:szCs w:val="24"/>
        </w:rPr>
        <w:t xml:space="preserve"> </w:t>
      </w:r>
      <w:r w:rsidR="008E3210" w:rsidRPr="00E23787">
        <w:rPr>
          <w:rFonts w:ascii="Rockwell Extra Bold" w:hAnsi="Rockwell Extra Bold" w:cs="Times New Roman"/>
          <w:b/>
          <w:sz w:val="24"/>
          <w:szCs w:val="24"/>
        </w:rPr>
        <w:t xml:space="preserve">  </w:t>
      </w:r>
    </w:p>
    <w:p w:rsidR="00BA0DBA" w:rsidRDefault="00BA0DBA" w:rsidP="00BA0DBA">
      <w:pPr>
        <w:pStyle w:val="ListParagraph"/>
        <w:rPr>
          <w:rFonts w:ascii="Rockwell Extra Bold" w:hAnsi="Rockwell Extra Bold"/>
          <w:b/>
          <w:sz w:val="24"/>
          <w:szCs w:val="24"/>
        </w:rPr>
      </w:pPr>
    </w:p>
    <w:p w:rsidR="00572B2C" w:rsidRDefault="00572B2C" w:rsidP="00572B2C">
      <w:pPr>
        <w:pStyle w:val="ListParagraph"/>
        <w:numPr>
          <w:ilvl w:val="0"/>
          <w:numId w:val="1"/>
        </w:numPr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ADJOURNMENT</w:t>
      </w:r>
    </w:p>
    <w:p w:rsidR="00572B2C" w:rsidRPr="00572B2C" w:rsidRDefault="00572B2C" w:rsidP="00572B2C">
      <w:pPr>
        <w:ind w:left="360"/>
        <w:rPr>
          <w:rFonts w:ascii="Rockwell Extra Bold" w:hAnsi="Rockwell Extra Bold"/>
          <w:b/>
          <w:sz w:val="24"/>
          <w:szCs w:val="24"/>
        </w:rPr>
      </w:pPr>
    </w:p>
    <w:p w:rsidR="00BA0DBA" w:rsidRDefault="00C6388A" w:rsidP="00BA0DB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Joe </w:t>
      </w:r>
      <w:proofErr w:type="spellStart"/>
      <w:r>
        <w:rPr>
          <w:rFonts w:ascii="Times New Roman" w:hAnsi="Times New Roman" w:cs="Times New Roman"/>
          <w:sz w:val="24"/>
          <w:szCs w:val="24"/>
        </w:rPr>
        <w:t>Reighard</w:t>
      </w:r>
      <w:proofErr w:type="spellEnd"/>
      <w:r w:rsidR="006A063D">
        <w:rPr>
          <w:rFonts w:ascii="Times New Roman" w:hAnsi="Times New Roman" w:cs="Times New Roman"/>
          <w:sz w:val="24"/>
          <w:szCs w:val="24"/>
        </w:rPr>
        <w:t xml:space="preserve"> </w:t>
      </w:r>
      <w:r w:rsidR="00AB220B">
        <w:rPr>
          <w:rFonts w:ascii="Times New Roman" w:hAnsi="Times New Roman" w:cs="Times New Roman"/>
          <w:sz w:val="24"/>
          <w:szCs w:val="24"/>
        </w:rPr>
        <w:t xml:space="preserve">asked for </w:t>
      </w:r>
      <w:r w:rsidR="00BA0DBA">
        <w:rPr>
          <w:rFonts w:ascii="Times New Roman" w:hAnsi="Times New Roman" w:cs="Times New Roman"/>
          <w:sz w:val="24"/>
          <w:szCs w:val="24"/>
        </w:rPr>
        <w:t>a motion to adjourn</w:t>
      </w:r>
      <w:r w:rsidR="00A1679F">
        <w:rPr>
          <w:rFonts w:ascii="Times New Roman" w:hAnsi="Times New Roman" w:cs="Times New Roman"/>
          <w:sz w:val="24"/>
          <w:szCs w:val="24"/>
        </w:rPr>
        <w:t xml:space="preserve">, </w:t>
      </w:r>
      <w:r w:rsidR="006A6475">
        <w:rPr>
          <w:rFonts w:ascii="Times New Roman" w:hAnsi="Times New Roman" w:cs="Times New Roman"/>
          <w:sz w:val="24"/>
          <w:szCs w:val="24"/>
        </w:rPr>
        <w:t>Brett Taylo</w:t>
      </w:r>
      <w:r w:rsidR="00AF14B5">
        <w:rPr>
          <w:rFonts w:ascii="Times New Roman" w:hAnsi="Times New Roman" w:cs="Times New Roman"/>
          <w:sz w:val="24"/>
          <w:szCs w:val="24"/>
        </w:rPr>
        <w:t>r</w:t>
      </w:r>
      <w:r w:rsidR="00B13F6E">
        <w:rPr>
          <w:rFonts w:ascii="Times New Roman" w:hAnsi="Times New Roman" w:cs="Times New Roman"/>
          <w:sz w:val="24"/>
          <w:szCs w:val="24"/>
        </w:rPr>
        <w:t xml:space="preserve">, </w:t>
      </w:r>
      <w:r w:rsidR="00BC7DBA">
        <w:rPr>
          <w:rFonts w:ascii="Times New Roman" w:hAnsi="Times New Roman" w:cs="Times New Roman"/>
          <w:sz w:val="24"/>
          <w:szCs w:val="24"/>
        </w:rPr>
        <w:t>motion</w:t>
      </w:r>
      <w:r w:rsidR="00BE788D">
        <w:rPr>
          <w:rFonts w:ascii="Times New Roman" w:hAnsi="Times New Roman" w:cs="Times New Roman"/>
          <w:sz w:val="24"/>
          <w:szCs w:val="24"/>
        </w:rPr>
        <w:t xml:space="preserve"> to </w:t>
      </w:r>
      <w:r w:rsidR="00B13F6E">
        <w:rPr>
          <w:rFonts w:ascii="Times New Roman" w:hAnsi="Times New Roman" w:cs="Times New Roman"/>
          <w:sz w:val="24"/>
          <w:szCs w:val="24"/>
        </w:rPr>
        <w:t>adjourn</w:t>
      </w:r>
      <w:r w:rsidR="00BC7DBA">
        <w:rPr>
          <w:rFonts w:ascii="Times New Roman" w:hAnsi="Times New Roman" w:cs="Times New Roman"/>
          <w:sz w:val="24"/>
          <w:szCs w:val="24"/>
        </w:rPr>
        <w:t xml:space="preserve">, </w:t>
      </w:r>
      <w:r w:rsidR="00E62986">
        <w:rPr>
          <w:rFonts w:ascii="Times New Roman" w:hAnsi="Times New Roman" w:cs="Times New Roman"/>
          <w:sz w:val="24"/>
          <w:szCs w:val="24"/>
        </w:rPr>
        <w:t>Carl Nolan</w:t>
      </w:r>
      <w:r w:rsidR="00392B2A">
        <w:rPr>
          <w:rFonts w:ascii="Times New Roman" w:hAnsi="Times New Roman" w:cs="Times New Roman"/>
          <w:sz w:val="24"/>
          <w:szCs w:val="24"/>
        </w:rPr>
        <w:t xml:space="preserve"> second</w:t>
      </w:r>
      <w:r w:rsidR="006A063D">
        <w:rPr>
          <w:rFonts w:ascii="Times New Roman" w:hAnsi="Times New Roman" w:cs="Times New Roman"/>
          <w:sz w:val="24"/>
          <w:szCs w:val="24"/>
        </w:rPr>
        <w:t xml:space="preserve"> motion</w:t>
      </w:r>
      <w:r w:rsidR="00BA0DBA">
        <w:rPr>
          <w:rFonts w:ascii="Times New Roman" w:hAnsi="Times New Roman" w:cs="Times New Roman"/>
          <w:sz w:val="24"/>
          <w:szCs w:val="24"/>
        </w:rPr>
        <w:t xml:space="preserve">.  Motion carried. </w:t>
      </w:r>
      <w:bookmarkStart w:id="0" w:name="_GoBack"/>
      <w:bookmarkEnd w:id="0"/>
    </w:p>
    <w:p w:rsidR="00BA0DBA" w:rsidRDefault="002C023C" w:rsidP="00BA0DB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6A647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E62986">
        <w:rPr>
          <w:rFonts w:ascii="Times New Roman" w:hAnsi="Times New Roman" w:cs="Times New Roman"/>
          <w:sz w:val="24"/>
          <w:szCs w:val="24"/>
        </w:rPr>
        <w:t>46</w:t>
      </w:r>
      <w:r w:rsidR="00BC7DBA">
        <w:rPr>
          <w:rFonts w:ascii="Times New Roman" w:hAnsi="Times New Roman" w:cs="Times New Roman"/>
          <w:sz w:val="24"/>
          <w:szCs w:val="24"/>
        </w:rPr>
        <w:t xml:space="preserve"> </w:t>
      </w:r>
      <w:r w:rsidR="00BA0DBA">
        <w:rPr>
          <w:rFonts w:ascii="Times New Roman" w:hAnsi="Times New Roman" w:cs="Times New Roman"/>
          <w:sz w:val="24"/>
          <w:szCs w:val="24"/>
        </w:rPr>
        <w:t>pm.</w:t>
      </w:r>
    </w:p>
    <w:p w:rsidR="00BA0DBA" w:rsidRDefault="00BA0DBA" w:rsidP="00BA0D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DBA" w:rsidRDefault="00BA0DBA" w:rsidP="00BA0DB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BA0DBA" w:rsidRDefault="00BA0DBA" w:rsidP="00BA0D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DBA" w:rsidRDefault="00BA0DBA" w:rsidP="00BA0DB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BA0DBA" w:rsidRDefault="00205592" w:rsidP="00BF6FB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A7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DBA">
        <w:rPr>
          <w:rFonts w:ascii="Times New Roman" w:hAnsi="Times New Roman" w:cs="Times New Roman"/>
          <w:sz w:val="24"/>
          <w:szCs w:val="24"/>
        </w:rPr>
        <w:t>Shannon</w:t>
      </w:r>
      <w:r>
        <w:rPr>
          <w:rFonts w:ascii="Times New Roman" w:hAnsi="Times New Roman" w:cs="Times New Roman"/>
          <w:sz w:val="24"/>
          <w:szCs w:val="24"/>
        </w:rPr>
        <w:t xml:space="preserve"> L.</w:t>
      </w:r>
      <w:r w:rsidR="00BA0DBA">
        <w:rPr>
          <w:rFonts w:ascii="Times New Roman" w:hAnsi="Times New Roman" w:cs="Times New Roman"/>
          <w:sz w:val="24"/>
          <w:szCs w:val="24"/>
        </w:rPr>
        <w:t xml:space="preserve"> Rossman, Director</w:t>
      </w:r>
      <w:r w:rsidR="00BA0DBA">
        <w:rPr>
          <w:rFonts w:ascii="Times New Roman" w:hAnsi="Times New Roman" w:cs="Times New Roman"/>
          <w:sz w:val="24"/>
          <w:szCs w:val="24"/>
        </w:rPr>
        <w:tab/>
      </w:r>
      <w:r w:rsidR="00BA0DBA">
        <w:rPr>
          <w:rFonts w:ascii="Times New Roman" w:hAnsi="Times New Roman" w:cs="Times New Roman"/>
          <w:sz w:val="24"/>
          <w:szCs w:val="24"/>
        </w:rPr>
        <w:tab/>
      </w:r>
      <w:r w:rsidR="00BA0DBA">
        <w:rPr>
          <w:rFonts w:ascii="Times New Roman" w:hAnsi="Times New Roman" w:cs="Times New Roman"/>
          <w:sz w:val="24"/>
          <w:szCs w:val="24"/>
        </w:rPr>
        <w:tab/>
      </w:r>
      <w:r w:rsidR="00BA0DBA">
        <w:rPr>
          <w:rFonts w:ascii="Times New Roman" w:hAnsi="Times New Roman" w:cs="Times New Roman"/>
          <w:sz w:val="24"/>
          <w:szCs w:val="24"/>
        </w:rPr>
        <w:tab/>
      </w:r>
      <w:r w:rsidR="000426A9">
        <w:rPr>
          <w:rFonts w:ascii="Times New Roman" w:hAnsi="Times New Roman" w:cs="Times New Roman"/>
          <w:sz w:val="24"/>
          <w:szCs w:val="24"/>
        </w:rPr>
        <w:t>Carl Nolan</w:t>
      </w:r>
      <w:r w:rsidR="00BA0DBA">
        <w:rPr>
          <w:rFonts w:ascii="Times New Roman" w:hAnsi="Times New Roman" w:cs="Times New Roman"/>
          <w:sz w:val="24"/>
          <w:szCs w:val="24"/>
        </w:rPr>
        <w:t>, Secretary</w:t>
      </w:r>
    </w:p>
    <w:p w:rsidR="00BA0DBA" w:rsidRDefault="00BA0DBA" w:rsidP="00BA0D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DBA" w:rsidRDefault="00BA0DBA" w:rsidP="00BA0D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5B4" w:rsidRDefault="00BA0DBA" w:rsidP="006E3752">
      <w:pPr>
        <w:pStyle w:val="ListParagraph"/>
      </w:pPr>
      <w:r>
        <w:rPr>
          <w:rFonts w:ascii="Times New Roman" w:hAnsi="Times New Roman" w:cs="Times New Roman"/>
          <w:sz w:val="24"/>
          <w:szCs w:val="24"/>
        </w:rPr>
        <w:t>DATE: 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</w:t>
      </w:r>
    </w:p>
    <w:sectPr w:rsidR="00C665B4" w:rsidSect="002F08FB">
      <w:headerReference w:type="default" r:id="rId11"/>
      <w:footerReference w:type="default" r:id="rId12"/>
      <w:pgSz w:w="12240" w:h="15840"/>
      <w:pgMar w:top="576" w:right="864" w:bottom="576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B2A" w:rsidRDefault="00392B2A" w:rsidP="00AC58F1">
      <w:r>
        <w:separator/>
      </w:r>
    </w:p>
  </w:endnote>
  <w:endnote w:type="continuationSeparator" w:id="0">
    <w:p w:rsidR="00392B2A" w:rsidRDefault="00392B2A" w:rsidP="00A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2544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2B2A" w:rsidRDefault="00392B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9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2B2A" w:rsidRDefault="00392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B2A" w:rsidRDefault="00392B2A" w:rsidP="00AC58F1">
      <w:r>
        <w:separator/>
      </w:r>
    </w:p>
  </w:footnote>
  <w:footnote w:type="continuationSeparator" w:id="0">
    <w:p w:rsidR="00392B2A" w:rsidRDefault="00392B2A" w:rsidP="00AC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2A" w:rsidRDefault="00392B2A">
    <w:pPr>
      <w:pStyle w:val="Header"/>
    </w:pPr>
    <w:r>
      <w:t>LCPC Meeting Minutes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6054A">
      <w:t>May</w:t>
    </w:r>
    <w:r>
      <w:t xml:space="preserve"> </w:t>
    </w:r>
    <w:r w:rsidR="0096054A">
      <w:t>20</w:t>
    </w:r>
    <w:r>
      <w:t>, 2021</w:t>
    </w:r>
  </w:p>
  <w:p w:rsidR="00392B2A" w:rsidRDefault="00392B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53F"/>
    <w:multiLevelType w:val="hybridMultilevel"/>
    <w:tmpl w:val="22489426"/>
    <w:lvl w:ilvl="0" w:tplc="EF34284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D0259"/>
    <w:multiLevelType w:val="hybridMultilevel"/>
    <w:tmpl w:val="4052ED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6D5748B"/>
    <w:multiLevelType w:val="hybridMultilevel"/>
    <w:tmpl w:val="68CA86DE"/>
    <w:lvl w:ilvl="0" w:tplc="6DF6EB52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275B0D9B"/>
    <w:multiLevelType w:val="hybridMultilevel"/>
    <w:tmpl w:val="577242A2"/>
    <w:lvl w:ilvl="0" w:tplc="2E305E3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AFC3EA5"/>
    <w:multiLevelType w:val="hybridMultilevel"/>
    <w:tmpl w:val="718C6164"/>
    <w:lvl w:ilvl="0" w:tplc="ECAE7F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C9B6D05"/>
    <w:multiLevelType w:val="hybridMultilevel"/>
    <w:tmpl w:val="AD4EF842"/>
    <w:lvl w:ilvl="0" w:tplc="E3C478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2397535"/>
    <w:multiLevelType w:val="hybridMultilevel"/>
    <w:tmpl w:val="92DCA764"/>
    <w:lvl w:ilvl="0" w:tplc="EE26B44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DAE706A"/>
    <w:multiLevelType w:val="hybridMultilevel"/>
    <w:tmpl w:val="A02C60BC"/>
    <w:lvl w:ilvl="0" w:tplc="5ABEAF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F761A29"/>
    <w:multiLevelType w:val="hybridMultilevel"/>
    <w:tmpl w:val="EF94921C"/>
    <w:lvl w:ilvl="0" w:tplc="CF602B7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E07041"/>
    <w:multiLevelType w:val="hybridMultilevel"/>
    <w:tmpl w:val="25DA8AF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B26D95"/>
    <w:multiLevelType w:val="hybridMultilevel"/>
    <w:tmpl w:val="0846C292"/>
    <w:lvl w:ilvl="0" w:tplc="052E20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E7923F3"/>
    <w:multiLevelType w:val="hybridMultilevel"/>
    <w:tmpl w:val="E60E49DC"/>
    <w:lvl w:ilvl="0" w:tplc="DCFC2E74">
      <w:start w:val="1"/>
      <w:numFmt w:val="upperLetter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14B6A"/>
    <w:multiLevelType w:val="hybridMultilevel"/>
    <w:tmpl w:val="B922F6B0"/>
    <w:lvl w:ilvl="0" w:tplc="F342E3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2F0AE8"/>
    <w:multiLevelType w:val="hybridMultilevel"/>
    <w:tmpl w:val="33A82C1E"/>
    <w:lvl w:ilvl="0" w:tplc="69CC15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E00BC6"/>
    <w:multiLevelType w:val="hybridMultilevel"/>
    <w:tmpl w:val="7EC008EE"/>
    <w:lvl w:ilvl="0" w:tplc="13EC813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3929E8"/>
    <w:multiLevelType w:val="hybridMultilevel"/>
    <w:tmpl w:val="FD6822B8"/>
    <w:lvl w:ilvl="0" w:tplc="66D0AE6E">
      <w:start w:val="1"/>
      <w:numFmt w:val="upperRoman"/>
      <w:lvlText w:val="%1."/>
      <w:lvlJc w:val="right"/>
      <w:pPr>
        <w:ind w:left="720" w:hanging="360"/>
      </w:pPr>
      <w:rPr>
        <w:rFonts w:ascii="Rockwell Extra Bold" w:hAnsi="Rockwell Extra Bold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1"/>
  </w:num>
  <w:num w:numId="5">
    <w:abstractNumId w:val="12"/>
  </w:num>
  <w:num w:numId="6">
    <w:abstractNumId w:val="0"/>
  </w:num>
  <w:num w:numId="7">
    <w:abstractNumId w:val="7"/>
  </w:num>
  <w:num w:numId="8">
    <w:abstractNumId w:val="10"/>
  </w:num>
  <w:num w:numId="9">
    <w:abstractNumId w:val="8"/>
  </w:num>
  <w:num w:numId="10">
    <w:abstractNumId w:val="9"/>
  </w:num>
  <w:num w:numId="11">
    <w:abstractNumId w:val="5"/>
  </w:num>
  <w:num w:numId="12">
    <w:abstractNumId w:val="13"/>
  </w:num>
  <w:num w:numId="13">
    <w:abstractNumId w:val="6"/>
  </w:num>
  <w:num w:numId="14">
    <w:abstractNumId w:val="2"/>
  </w:num>
  <w:num w:numId="15">
    <w:abstractNumId w:val="14"/>
  </w:num>
  <w:num w:numId="1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B4"/>
    <w:rsid w:val="00001824"/>
    <w:rsid w:val="00003F83"/>
    <w:rsid w:val="00004405"/>
    <w:rsid w:val="000046BC"/>
    <w:rsid w:val="000046D2"/>
    <w:rsid w:val="0000556B"/>
    <w:rsid w:val="00005995"/>
    <w:rsid w:val="00006CCB"/>
    <w:rsid w:val="000070A4"/>
    <w:rsid w:val="000105A4"/>
    <w:rsid w:val="0001060B"/>
    <w:rsid w:val="000114B9"/>
    <w:rsid w:val="00012D82"/>
    <w:rsid w:val="0001312B"/>
    <w:rsid w:val="0001347C"/>
    <w:rsid w:val="00013D64"/>
    <w:rsid w:val="00020074"/>
    <w:rsid w:val="00031A29"/>
    <w:rsid w:val="00032307"/>
    <w:rsid w:val="0003266B"/>
    <w:rsid w:val="0003269D"/>
    <w:rsid w:val="000326DF"/>
    <w:rsid w:val="00034890"/>
    <w:rsid w:val="00035730"/>
    <w:rsid w:val="00036586"/>
    <w:rsid w:val="00040397"/>
    <w:rsid w:val="00040F44"/>
    <w:rsid w:val="00040F95"/>
    <w:rsid w:val="000424F2"/>
    <w:rsid w:val="000426A9"/>
    <w:rsid w:val="00045694"/>
    <w:rsid w:val="00046B60"/>
    <w:rsid w:val="0004711C"/>
    <w:rsid w:val="00050426"/>
    <w:rsid w:val="00050435"/>
    <w:rsid w:val="0005450B"/>
    <w:rsid w:val="00055FF1"/>
    <w:rsid w:val="00056F50"/>
    <w:rsid w:val="00057E83"/>
    <w:rsid w:val="00061AD5"/>
    <w:rsid w:val="000629B4"/>
    <w:rsid w:val="00063A13"/>
    <w:rsid w:val="000641EA"/>
    <w:rsid w:val="000646C5"/>
    <w:rsid w:val="00064C5D"/>
    <w:rsid w:val="00070ABF"/>
    <w:rsid w:val="00071A93"/>
    <w:rsid w:val="00071E4B"/>
    <w:rsid w:val="00073E22"/>
    <w:rsid w:val="00075F5E"/>
    <w:rsid w:val="00076A0B"/>
    <w:rsid w:val="000779A9"/>
    <w:rsid w:val="000779D9"/>
    <w:rsid w:val="00077C96"/>
    <w:rsid w:val="000816FA"/>
    <w:rsid w:val="000816FC"/>
    <w:rsid w:val="00082C38"/>
    <w:rsid w:val="000834B0"/>
    <w:rsid w:val="000839FD"/>
    <w:rsid w:val="00083F68"/>
    <w:rsid w:val="00084EA4"/>
    <w:rsid w:val="000859F3"/>
    <w:rsid w:val="00091B61"/>
    <w:rsid w:val="00091D54"/>
    <w:rsid w:val="00092F53"/>
    <w:rsid w:val="00094F90"/>
    <w:rsid w:val="00096B9E"/>
    <w:rsid w:val="00096BE4"/>
    <w:rsid w:val="00096F0F"/>
    <w:rsid w:val="000A0CF5"/>
    <w:rsid w:val="000A0D72"/>
    <w:rsid w:val="000A7829"/>
    <w:rsid w:val="000B2FA8"/>
    <w:rsid w:val="000B64F0"/>
    <w:rsid w:val="000C3550"/>
    <w:rsid w:val="000C3EAD"/>
    <w:rsid w:val="000C4EDC"/>
    <w:rsid w:val="000C704F"/>
    <w:rsid w:val="000D134B"/>
    <w:rsid w:val="000D4334"/>
    <w:rsid w:val="000D5531"/>
    <w:rsid w:val="000D64C9"/>
    <w:rsid w:val="000D6B61"/>
    <w:rsid w:val="000E0DDB"/>
    <w:rsid w:val="000E147A"/>
    <w:rsid w:val="000E2FE8"/>
    <w:rsid w:val="000E5D52"/>
    <w:rsid w:val="000F2497"/>
    <w:rsid w:val="000F2FB1"/>
    <w:rsid w:val="000F47CD"/>
    <w:rsid w:val="000F5911"/>
    <w:rsid w:val="00100335"/>
    <w:rsid w:val="00106941"/>
    <w:rsid w:val="0010786D"/>
    <w:rsid w:val="00107B99"/>
    <w:rsid w:val="00110912"/>
    <w:rsid w:val="00111DE3"/>
    <w:rsid w:val="001129C9"/>
    <w:rsid w:val="001152C1"/>
    <w:rsid w:val="001224F1"/>
    <w:rsid w:val="00123B11"/>
    <w:rsid w:val="00126073"/>
    <w:rsid w:val="00130989"/>
    <w:rsid w:val="0013101D"/>
    <w:rsid w:val="00131F08"/>
    <w:rsid w:val="001321FA"/>
    <w:rsid w:val="00133DCD"/>
    <w:rsid w:val="00134A22"/>
    <w:rsid w:val="00136BF4"/>
    <w:rsid w:val="00136CAC"/>
    <w:rsid w:val="00136E51"/>
    <w:rsid w:val="00145AEA"/>
    <w:rsid w:val="00145C11"/>
    <w:rsid w:val="00145C4E"/>
    <w:rsid w:val="00145D9B"/>
    <w:rsid w:val="00146AD9"/>
    <w:rsid w:val="00146D34"/>
    <w:rsid w:val="00153215"/>
    <w:rsid w:val="00154BF0"/>
    <w:rsid w:val="00155912"/>
    <w:rsid w:val="001570B6"/>
    <w:rsid w:val="00160827"/>
    <w:rsid w:val="00161A42"/>
    <w:rsid w:val="0016692A"/>
    <w:rsid w:val="0016739E"/>
    <w:rsid w:val="0016798E"/>
    <w:rsid w:val="00167C0D"/>
    <w:rsid w:val="0017216B"/>
    <w:rsid w:val="00172C6E"/>
    <w:rsid w:val="00175C2D"/>
    <w:rsid w:val="00175EB7"/>
    <w:rsid w:val="0017615C"/>
    <w:rsid w:val="00176374"/>
    <w:rsid w:val="001769E2"/>
    <w:rsid w:val="00176A52"/>
    <w:rsid w:val="0017712C"/>
    <w:rsid w:val="00177D40"/>
    <w:rsid w:val="00184223"/>
    <w:rsid w:val="0018739E"/>
    <w:rsid w:val="00187D45"/>
    <w:rsid w:val="00190DB9"/>
    <w:rsid w:val="0019150C"/>
    <w:rsid w:val="001917B3"/>
    <w:rsid w:val="00197F0D"/>
    <w:rsid w:val="001A0FB4"/>
    <w:rsid w:val="001A1C2E"/>
    <w:rsid w:val="001A2B03"/>
    <w:rsid w:val="001A2C82"/>
    <w:rsid w:val="001A50AC"/>
    <w:rsid w:val="001A61F3"/>
    <w:rsid w:val="001A701E"/>
    <w:rsid w:val="001A7DC8"/>
    <w:rsid w:val="001B08D1"/>
    <w:rsid w:val="001B3399"/>
    <w:rsid w:val="001B464B"/>
    <w:rsid w:val="001B52EC"/>
    <w:rsid w:val="001B7706"/>
    <w:rsid w:val="001B7F24"/>
    <w:rsid w:val="001C2868"/>
    <w:rsid w:val="001D0334"/>
    <w:rsid w:val="001D2C14"/>
    <w:rsid w:val="001D3A58"/>
    <w:rsid w:val="001D465E"/>
    <w:rsid w:val="001D6867"/>
    <w:rsid w:val="001E2940"/>
    <w:rsid w:val="001E3A06"/>
    <w:rsid w:val="001E6B9C"/>
    <w:rsid w:val="001E7583"/>
    <w:rsid w:val="001E7ED1"/>
    <w:rsid w:val="001F0833"/>
    <w:rsid w:val="001F0A5C"/>
    <w:rsid w:val="001F4F38"/>
    <w:rsid w:val="001F6FA6"/>
    <w:rsid w:val="00202166"/>
    <w:rsid w:val="00205009"/>
    <w:rsid w:val="00205592"/>
    <w:rsid w:val="00211EAD"/>
    <w:rsid w:val="00211FC0"/>
    <w:rsid w:val="00214366"/>
    <w:rsid w:val="00214E2C"/>
    <w:rsid w:val="00220213"/>
    <w:rsid w:val="002213A6"/>
    <w:rsid w:val="00223154"/>
    <w:rsid w:val="00225365"/>
    <w:rsid w:val="00225E68"/>
    <w:rsid w:val="00226D13"/>
    <w:rsid w:val="00227527"/>
    <w:rsid w:val="00230C5D"/>
    <w:rsid w:val="00231B37"/>
    <w:rsid w:val="00234468"/>
    <w:rsid w:val="002349CB"/>
    <w:rsid w:val="00234F2B"/>
    <w:rsid w:val="00235CC0"/>
    <w:rsid w:val="0023639F"/>
    <w:rsid w:val="00241D22"/>
    <w:rsid w:val="00242C73"/>
    <w:rsid w:val="00242F1D"/>
    <w:rsid w:val="00243261"/>
    <w:rsid w:val="00243741"/>
    <w:rsid w:val="00246F48"/>
    <w:rsid w:val="002474DA"/>
    <w:rsid w:val="0025036F"/>
    <w:rsid w:val="002510B3"/>
    <w:rsid w:val="0025359F"/>
    <w:rsid w:val="00254C14"/>
    <w:rsid w:val="002576C0"/>
    <w:rsid w:val="00262DD8"/>
    <w:rsid w:val="00263C83"/>
    <w:rsid w:val="002649C3"/>
    <w:rsid w:val="00266513"/>
    <w:rsid w:val="00270BB7"/>
    <w:rsid w:val="0027450E"/>
    <w:rsid w:val="00280DFF"/>
    <w:rsid w:val="0028176E"/>
    <w:rsid w:val="002817B0"/>
    <w:rsid w:val="00283D37"/>
    <w:rsid w:val="00283F80"/>
    <w:rsid w:val="002870CA"/>
    <w:rsid w:val="0029050D"/>
    <w:rsid w:val="00293D62"/>
    <w:rsid w:val="0029415E"/>
    <w:rsid w:val="002948C0"/>
    <w:rsid w:val="00294FAF"/>
    <w:rsid w:val="002A0266"/>
    <w:rsid w:val="002A16F6"/>
    <w:rsid w:val="002A299B"/>
    <w:rsid w:val="002A39DD"/>
    <w:rsid w:val="002A4F25"/>
    <w:rsid w:val="002A5B1B"/>
    <w:rsid w:val="002A5DFB"/>
    <w:rsid w:val="002A6471"/>
    <w:rsid w:val="002A6F07"/>
    <w:rsid w:val="002A769A"/>
    <w:rsid w:val="002A796D"/>
    <w:rsid w:val="002B0E3B"/>
    <w:rsid w:val="002B5480"/>
    <w:rsid w:val="002B6894"/>
    <w:rsid w:val="002C023C"/>
    <w:rsid w:val="002C0CC2"/>
    <w:rsid w:val="002C1850"/>
    <w:rsid w:val="002C2DFF"/>
    <w:rsid w:val="002C3591"/>
    <w:rsid w:val="002C3784"/>
    <w:rsid w:val="002C3CF7"/>
    <w:rsid w:val="002C66DB"/>
    <w:rsid w:val="002C6D59"/>
    <w:rsid w:val="002D11E3"/>
    <w:rsid w:val="002D1C60"/>
    <w:rsid w:val="002D40AC"/>
    <w:rsid w:val="002E0909"/>
    <w:rsid w:val="002E32D0"/>
    <w:rsid w:val="002E4115"/>
    <w:rsid w:val="002E620B"/>
    <w:rsid w:val="002E7393"/>
    <w:rsid w:val="002E75F2"/>
    <w:rsid w:val="002F08FB"/>
    <w:rsid w:val="002F27DD"/>
    <w:rsid w:val="002F45FF"/>
    <w:rsid w:val="002F54FF"/>
    <w:rsid w:val="002F6F0C"/>
    <w:rsid w:val="00300119"/>
    <w:rsid w:val="003002C2"/>
    <w:rsid w:val="00301ABC"/>
    <w:rsid w:val="003056A8"/>
    <w:rsid w:val="00305C3F"/>
    <w:rsid w:val="0030742D"/>
    <w:rsid w:val="00313775"/>
    <w:rsid w:val="003148FF"/>
    <w:rsid w:val="00315A33"/>
    <w:rsid w:val="003161E0"/>
    <w:rsid w:val="003161FC"/>
    <w:rsid w:val="0031638E"/>
    <w:rsid w:val="003204B0"/>
    <w:rsid w:val="003210CA"/>
    <w:rsid w:val="00323ADA"/>
    <w:rsid w:val="00323DBA"/>
    <w:rsid w:val="003243A6"/>
    <w:rsid w:val="003247C3"/>
    <w:rsid w:val="00325645"/>
    <w:rsid w:val="003262C0"/>
    <w:rsid w:val="00327AD3"/>
    <w:rsid w:val="00330476"/>
    <w:rsid w:val="00333C25"/>
    <w:rsid w:val="003345F3"/>
    <w:rsid w:val="00336874"/>
    <w:rsid w:val="0034147C"/>
    <w:rsid w:val="003424E0"/>
    <w:rsid w:val="00356482"/>
    <w:rsid w:val="003578E3"/>
    <w:rsid w:val="00361C02"/>
    <w:rsid w:val="003663DE"/>
    <w:rsid w:val="003709FF"/>
    <w:rsid w:val="00370DE4"/>
    <w:rsid w:val="003717F0"/>
    <w:rsid w:val="00373476"/>
    <w:rsid w:val="00374968"/>
    <w:rsid w:val="00376AFB"/>
    <w:rsid w:val="00376D57"/>
    <w:rsid w:val="00381B54"/>
    <w:rsid w:val="00381FAF"/>
    <w:rsid w:val="00382766"/>
    <w:rsid w:val="0038591C"/>
    <w:rsid w:val="00385CA8"/>
    <w:rsid w:val="00386DCE"/>
    <w:rsid w:val="00390A0C"/>
    <w:rsid w:val="00392B2A"/>
    <w:rsid w:val="00393ABB"/>
    <w:rsid w:val="00393E2B"/>
    <w:rsid w:val="0039507C"/>
    <w:rsid w:val="00395AFF"/>
    <w:rsid w:val="00396467"/>
    <w:rsid w:val="0039721E"/>
    <w:rsid w:val="00397AFB"/>
    <w:rsid w:val="003A00F3"/>
    <w:rsid w:val="003A1A2D"/>
    <w:rsid w:val="003A1BD1"/>
    <w:rsid w:val="003A492A"/>
    <w:rsid w:val="003A4A44"/>
    <w:rsid w:val="003A58EA"/>
    <w:rsid w:val="003A5E72"/>
    <w:rsid w:val="003A6422"/>
    <w:rsid w:val="003A6C0B"/>
    <w:rsid w:val="003C2B4D"/>
    <w:rsid w:val="003C3160"/>
    <w:rsid w:val="003C4111"/>
    <w:rsid w:val="003C5B5A"/>
    <w:rsid w:val="003C6340"/>
    <w:rsid w:val="003C67BA"/>
    <w:rsid w:val="003C6CE5"/>
    <w:rsid w:val="003C7B71"/>
    <w:rsid w:val="003D255A"/>
    <w:rsid w:val="003D291C"/>
    <w:rsid w:val="003D2C8A"/>
    <w:rsid w:val="003D5673"/>
    <w:rsid w:val="003D5A1B"/>
    <w:rsid w:val="003D631D"/>
    <w:rsid w:val="003D66E3"/>
    <w:rsid w:val="003D7586"/>
    <w:rsid w:val="003E0508"/>
    <w:rsid w:val="003E08BC"/>
    <w:rsid w:val="003E2DFD"/>
    <w:rsid w:val="003E4445"/>
    <w:rsid w:val="003E4524"/>
    <w:rsid w:val="003E4558"/>
    <w:rsid w:val="003E4B13"/>
    <w:rsid w:val="003E70B8"/>
    <w:rsid w:val="003E7549"/>
    <w:rsid w:val="003F0FCE"/>
    <w:rsid w:val="003F50E3"/>
    <w:rsid w:val="003F5FC2"/>
    <w:rsid w:val="003F77E7"/>
    <w:rsid w:val="003F7A43"/>
    <w:rsid w:val="004020EF"/>
    <w:rsid w:val="00404ACD"/>
    <w:rsid w:val="00404B6D"/>
    <w:rsid w:val="0040617D"/>
    <w:rsid w:val="00410E4C"/>
    <w:rsid w:val="00411369"/>
    <w:rsid w:val="00412871"/>
    <w:rsid w:val="00412DE4"/>
    <w:rsid w:val="00413421"/>
    <w:rsid w:val="00413489"/>
    <w:rsid w:val="00413D16"/>
    <w:rsid w:val="00413D89"/>
    <w:rsid w:val="00415F44"/>
    <w:rsid w:val="00423780"/>
    <w:rsid w:val="00424F81"/>
    <w:rsid w:val="004271BC"/>
    <w:rsid w:val="004312B3"/>
    <w:rsid w:val="00431383"/>
    <w:rsid w:val="0043632C"/>
    <w:rsid w:val="00436D74"/>
    <w:rsid w:val="00440782"/>
    <w:rsid w:val="0044160C"/>
    <w:rsid w:val="00444ED3"/>
    <w:rsid w:val="0045005C"/>
    <w:rsid w:val="0045054D"/>
    <w:rsid w:val="00450D3B"/>
    <w:rsid w:val="004553BF"/>
    <w:rsid w:val="00455942"/>
    <w:rsid w:val="00457809"/>
    <w:rsid w:val="00466E91"/>
    <w:rsid w:val="00471D6A"/>
    <w:rsid w:val="00473CE1"/>
    <w:rsid w:val="004747B9"/>
    <w:rsid w:val="004747BA"/>
    <w:rsid w:val="00475C91"/>
    <w:rsid w:val="00476780"/>
    <w:rsid w:val="00477210"/>
    <w:rsid w:val="00480BE5"/>
    <w:rsid w:val="004817D7"/>
    <w:rsid w:val="00481C1A"/>
    <w:rsid w:val="00482BEF"/>
    <w:rsid w:val="00483442"/>
    <w:rsid w:val="00483E2F"/>
    <w:rsid w:val="0048457A"/>
    <w:rsid w:val="00485D0C"/>
    <w:rsid w:val="00485E40"/>
    <w:rsid w:val="00486488"/>
    <w:rsid w:val="0048708D"/>
    <w:rsid w:val="004873B7"/>
    <w:rsid w:val="00490A4B"/>
    <w:rsid w:val="004927B3"/>
    <w:rsid w:val="00493B2A"/>
    <w:rsid w:val="00493B9D"/>
    <w:rsid w:val="00497336"/>
    <w:rsid w:val="00497D08"/>
    <w:rsid w:val="004A50D6"/>
    <w:rsid w:val="004A529B"/>
    <w:rsid w:val="004A6804"/>
    <w:rsid w:val="004A6B17"/>
    <w:rsid w:val="004A780A"/>
    <w:rsid w:val="004B01A0"/>
    <w:rsid w:val="004B06DC"/>
    <w:rsid w:val="004B1BBC"/>
    <w:rsid w:val="004B2A1B"/>
    <w:rsid w:val="004B5BB7"/>
    <w:rsid w:val="004B6910"/>
    <w:rsid w:val="004C05B4"/>
    <w:rsid w:val="004C582F"/>
    <w:rsid w:val="004C60B1"/>
    <w:rsid w:val="004C6596"/>
    <w:rsid w:val="004D0285"/>
    <w:rsid w:val="004D1394"/>
    <w:rsid w:val="004D3617"/>
    <w:rsid w:val="004E14D0"/>
    <w:rsid w:val="004E2CD9"/>
    <w:rsid w:val="004E381D"/>
    <w:rsid w:val="004E4148"/>
    <w:rsid w:val="004E71A7"/>
    <w:rsid w:val="004E7D38"/>
    <w:rsid w:val="004F2ED2"/>
    <w:rsid w:val="004F3BC1"/>
    <w:rsid w:val="004F5345"/>
    <w:rsid w:val="004F6046"/>
    <w:rsid w:val="004F79C1"/>
    <w:rsid w:val="00500E6B"/>
    <w:rsid w:val="00500F36"/>
    <w:rsid w:val="005020B8"/>
    <w:rsid w:val="0050348C"/>
    <w:rsid w:val="0050641C"/>
    <w:rsid w:val="005075D3"/>
    <w:rsid w:val="005115EA"/>
    <w:rsid w:val="00516623"/>
    <w:rsid w:val="00520061"/>
    <w:rsid w:val="00523356"/>
    <w:rsid w:val="00523530"/>
    <w:rsid w:val="00525AB5"/>
    <w:rsid w:val="00531F6C"/>
    <w:rsid w:val="005325D9"/>
    <w:rsid w:val="00532C42"/>
    <w:rsid w:val="005331BA"/>
    <w:rsid w:val="00533B39"/>
    <w:rsid w:val="00534BAC"/>
    <w:rsid w:val="0053526C"/>
    <w:rsid w:val="00536EAC"/>
    <w:rsid w:val="005373C3"/>
    <w:rsid w:val="005407D9"/>
    <w:rsid w:val="00540BB9"/>
    <w:rsid w:val="0054372F"/>
    <w:rsid w:val="00543A1A"/>
    <w:rsid w:val="0054484F"/>
    <w:rsid w:val="00546756"/>
    <w:rsid w:val="00553355"/>
    <w:rsid w:val="00556561"/>
    <w:rsid w:val="005570E5"/>
    <w:rsid w:val="00557237"/>
    <w:rsid w:val="00560F80"/>
    <w:rsid w:val="00562413"/>
    <w:rsid w:val="00562C9C"/>
    <w:rsid w:val="005709C9"/>
    <w:rsid w:val="00572781"/>
    <w:rsid w:val="00572B2C"/>
    <w:rsid w:val="00572E67"/>
    <w:rsid w:val="005731AD"/>
    <w:rsid w:val="00573A73"/>
    <w:rsid w:val="00574655"/>
    <w:rsid w:val="00575D52"/>
    <w:rsid w:val="00575E98"/>
    <w:rsid w:val="00576538"/>
    <w:rsid w:val="0057663A"/>
    <w:rsid w:val="00580202"/>
    <w:rsid w:val="00581383"/>
    <w:rsid w:val="005817D2"/>
    <w:rsid w:val="00581AD3"/>
    <w:rsid w:val="00581BD5"/>
    <w:rsid w:val="00581C21"/>
    <w:rsid w:val="00583A3B"/>
    <w:rsid w:val="005843D7"/>
    <w:rsid w:val="00587B38"/>
    <w:rsid w:val="0059080F"/>
    <w:rsid w:val="00592A70"/>
    <w:rsid w:val="00592C33"/>
    <w:rsid w:val="00593536"/>
    <w:rsid w:val="00594AE9"/>
    <w:rsid w:val="00595C8C"/>
    <w:rsid w:val="00595D00"/>
    <w:rsid w:val="00595E0D"/>
    <w:rsid w:val="0059603D"/>
    <w:rsid w:val="005A15E4"/>
    <w:rsid w:val="005A37F2"/>
    <w:rsid w:val="005A3FEA"/>
    <w:rsid w:val="005A5B25"/>
    <w:rsid w:val="005A7625"/>
    <w:rsid w:val="005B09E3"/>
    <w:rsid w:val="005B0B99"/>
    <w:rsid w:val="005B2C67"/>
    <w:rsid w:val="005B3454"/>
    <w:rsid w:val="005B4638"/>
    <w:rsid w:val="005B4AD5"/>
    <w:rsid w:val="005C06C5"/>
    <w:rsid w:val="005C0EBF"/>
    <w:rsid w:val="005C5BC7"/>
    <w:rsid w:val="005C6E90"/>
    <w:rsid w:val="005D1867"/>
    <w:rsid w:val="005D39A8"/>
    <w:rsid w:val="005D3B0B"/>
    <w:rsid w:val="005D481D"/>
    <w:rsid w:val="005D57D3"/>
    <w:rsid w:val="005D6E78"/>
    <w:rsid w:val="005D77DA"/>
    <w:rsid w:val="005E03CB"/>
    <w:rsid w:val="005E373C"/>
    <w:rsid w:val="005E3F7E"/>
    <w:rsid w:val="005E4BA3"/>
    <w:rsid w:val="005E6B90"/>
    <w:rsid w:val="005E703D"/>
    <w:rsid w:val="005E7117"/>
    <w:rsid w:val="005F1D94"/>
    <w:rsid w:val="005F2969"/>
    <w:rsid w:val="005F4FFD"/>
    <w:rsid w:val="005F7D9E"/>
    <w:rsid w:val="00605A85"/>
    <w:rsid w:val="00605D9B"/>
    <w:rsid w:val="006075E2"/>
    <w:rsid w:val="00612499"/>
    <w:rsid w:val="006126B3"/>
    <w:rsid w:val="00613FA5"/>
    <w:rsid w:val="00617491"/>
    <w:rsid w:val="006178F3"/>
    <w:rsid w:val="00617E35"/>
    <w:rsid w:val="00620CB4"/>
    <w:rsid w:val="00621187"/>
    <w:rsid w:val="006219FA"/>
    <w:rsid w:val="00622721"/>
    <w:rsid w:val="0062464E"/>
    <w:rsid w:val="00625C6E"/>
    <w:rsid w:val="00627A4D"/>
    <w:rsid w:val="006366E9"/>
    <w:rsid w:val="00637965"/>
    <w:rsid w:val="00641720"/>
    <w:rsid w:val="00645252"/>
    <w:rsid w:val="0064614A"/>
    <w:rsid w:val="00646465"/>
    <w:rsid w:val="00646DC5"/>
    <w:rsid w:val="00650C90"/>
    <w:rsid w:val="00650CA0"/>
    <w:rsid w:val="00652953"/>
    <w:rsid w:val="00653B7C"/>
    <w:rsid w:val="0065431C"/>
    <w:rsid w:val="00654D4F"/>
    <w:rsid w:val="0066004C"/>
    <w:rsid w:val="00660662"/>
    <w:rsid w:val="00661175"/>
    <w:rsid w:val="00663E6E"/>
    <w:rsid w:val="00665985"/>
    <w:rsid w:val="006670D3"/>
    <w:rsid w:val="00670032"/>
    <w:rsid w:val="006717E9"/>
    <w:rsid w:val="006733B5"/>
    <w:rsid w:val="00676363"/>
    <w:rsid w:val="006774DD"/>
    <w:rsid w:val="006779FC"/>
    <w:rsid w:val="00677ECD"/>
    <w:rsid w:val="00681441"/>
    <w:rsid w:val="00693A83"/>
    <w:rsid w:val="0069456F"/>
    <w:rsid w:val="006959E4"/>
    <w:rsid w:val="00695F1A"/>
    <w:rsid w:val="006967B2"/>
    <w:rsid w:val="006976ED"/>
    <w:rsid w:val="006A063D"/>
    <w:rsid w:val="006A2F78"/>
    <w:rsid w:val="006A3F00"/>
    <w:rsid w:val="006A55F7"/>
    <w:rsid w:val="006A6475"/>
    <w:rsid w:val="006A6EE9"/>
    <w:rsid w:val="006A756F"/>
    <w:rsid w:val="006B4398"/>
    <w:rsid w:val="006B43F4"/>
    <w:rsid w:val="006B5899"/>
    <w:rsid w:val="006C4B7A"/>
    <w:rsid w:val="006D0374"/>
    <w:rsid w:val="006D1025"/>
    <w:rsid w:val="006D1174"/>
    <w:rsid w:val="006D1729"/>
    <w:rsid w:val="006D3D74"/>
    <w:rsid w:val="006D4AD9"/>
    <w:rsid w:val="006D55F9"/>
    <w:rsid w:val="006D6074"/>
    <w:rsid w:val="006D655B"/>
    <w:rsid w:val="006E1631"/>
    <w:rsid w:val="006E2183"/>
    <w:rsid w:val="006E2AB2"/>
    <w:rsid w:val="006E33B9"/>
    <w:rsid w:val="006E3752"/>
    <w:rsid w:val="006E4177"/>
    <w:rsid w:val="006E4354"/>
    <w:rsid w:val="006F0E16"/>
    <w:rsid w:val="006F2D42"/>
    <w:rsid w:val="006F409A"/>
    <w:rsid w:val="006F420C"/>
    <w:rsid w:val="006F4867"/>
    <w:rsid w:val="00705275"/>
    <w:rsid w:val="0070624F"/>
    <w:rsid w:val="00707581"/>
    <w:rsid w:val="0071196E"/>
    <w:rsid w:val="00711B4C"/>
    <w:rsid w:val="00714B31"/>
    <w:rsid w:val="0071611A"/>
    <w:rsid w:val="007174E3"/>
    <w:rsid w:val="00720D45"/>
    <w:rsid w:val="00721C95"/>
    <w:rsid w:val="00722B78"/>
    <w:rsid w:val="007232FB"/>
    <w:rsid w:val="00724F5F"/>
    <w:rsid w:val="00725CD9"/>
    <w:rsid w:val="00727735"/>
    <w:rsid w:val="00731F6C"/>
    <w:rsid w:val="007325AA"/>
    <w:rsid w:val="00733A8D"/>
    <w:rsid w:val="007347AB"/>
    <w:rsid w:val="0073604C"/>
    <w:rsid w:val="00740C48"/>
    <w:rsid w:val="00741B4A"/>
    <w:rsid w:val="0074306D"/>
    <w:rsid w:val="007435DE"/>
    <w:rsid w:val="00743967"/>
    <w:rsid w:val="00747346"/>
    <w:rsid w:val="007540A0"/>
    <w:rsid w:val="00755D4D"/>
    <w:rsid w:val="00755DA9"/>
    <w:rsid w:val="007602D7"/>
    <w:rsid w:val="00761183"/>
    <w:rsid w:val="00763350"/>
    <w:rsid w:val="007642E4"/>
    <w:rsid w:val="00770D55"/>
    <w:rsid w:val="00771EB4"/>
    <w:rsid w:val="007758FB"/>
    <w:rsid w:val="00775C60"/>
    <w:rsid w:val="00777FAA"/>
    <w:rsid w:val="00782689"/>
    <w:rsid w:val="007843DA"/>
    <w:rsid w:val="00784A1A"/>
    <w:rsid w:val="00784E17"/>
    <w:rsid w:val="00786D00"/>
    <w:rsid w:val="00790158"/>
    <w:rsid w:val="00790412"/>
    <w:rsid w:val="00793659"/>
    <w:rsid w:val="00793C3F"/>
    <w:rsid w:val="00794D6B"/>
    <w:rsid w:val="00795B42"/>
    <w:rsid w:val="00796B94"/>
    <w:rsid w:val="007A2831"/>
    <w:rsid w:val="007A2A6E"/>
    <w:rsid w:val="007A475C"/>
    <w:rsid w:val="007A53AD"/>
    <w:rsid w:val="007B0D3C"/>
    <w:rsid w:val="007B32CF"/>
    <w:rsid w:val="007B498E"/>
    <w:rsid w:val="007B4B83"/>
    <w:rsid w:val="007B5755"/>
    <w:rsid w:val="007B63D2"/>
    <w:rsid w:val="007C4271"/>
    <w:rsid w:val="007C6356"/>
    <w:rsid w:val="007C64C7"/>
    <w:rsid w:val="007C7887"/>
    <w:rsid w:val="007D79D0"/>
    <w:rsid w:val="007E086B"/>
    <w:rsid w:val="007E7609"/>
    <w:rsid w:val="007E76C3"/>
    <w:rsid w:val="007F083B"/>
    <w:rsid w:val="007F1E58"/>
    <w:rsid w:val="007F309A"/>
    <w:rsid w:val="007F6E65"/>
    <w:rsid w:val="007F77E7"/>
    <w:rsid w:val="008027C7"/>
    <w:rsid w:val="00802C18"/>
    <w:rsid w:val="008033F1"/>
    <w:rsid w:val="00806CE3"/>
    <w:rsid w:val="008126FC"/>
    <w:rsid w:val="008132AD"/>
    <w:rsid w:val="0081471F"/>
    <w:rsid w:val="00814D78"/>
    <w:rsid w:val="0081516D"/>
    <w:rsid w:val="00817ABD"/>
    <w:rsid w:val="00820C50"/>
    <w:rsid w:val="00821348"/>
    <w:rsid w:val="00821613"/>
    <w:rsid w:val="00824957"/>
    <w:rsid w:val="00825D71"/>
    <w:rsid w:val="0082605B"/>
    <w:rsid w:val="0082653E"/>
    <w:rsid w:val="00827648"/>
    <w:rsid w:val="00827E05"/>
    <w:rsid w:val="00831F69"/>
    <w:rsid w:val="0083569A"/>
    <w:rsid w:val="00835A64"/>
    <w:rsid w:val="00837E7C"/>
    <w:rsid w:val="00840569"/>
    <w:rsid w:val="00840A1C"/>
    <w:rsid w:val="00842B42"/>
    <w:rsid w:val="00842EBE"/>
    <w:rsid w:val="00843244"/>
    <w:rsid w:val="00846219"/>
    <w:rsid w:val="00850FC8"/>
    <w:rsid w:val="008545A9"/>
    <w:rsid w:val="008575AB"/>
    <w:rsid w:val="00861C89"/>
    <w:rsid w:val="00862D7B"/>
    <w:rsid w:val="008651F5"/>
    <w:rsid w:val="00866A50"/>
    <w:rsid w:val="00867548"/>
    <w:rsid w:val="0087067A"/>
    <w:rsid w:val="008708DD"/>
    <w:rsid w:val="00871E44"/>
    <w:rsid w:val="0087226E"/>
    <w:rsid w:val="0088037A"/>
    <w:rsid w:val="00881923"/>
    <w:rsid w:val="0088275D"/>
    <w:rsid w:val="00883266"/>
    <w:rsid w:val="00883D15"/>
    <w:rsid w:val="00884243"/>
    <w:rsid w:val="00884E7F"/>
    <w:rsid w:val="00885194"/>
    <w:rsid w:val="00885FBD"/>
    <w:rsid w:val="008865B5"/>
    <w:rsid w:val="00886D00"/>
    <w:rsid w:val="008872FD"/>
    <w:rsid w:val="00890D01"/>
    <w:rsid w:val="0089151E"/>
    <w:rsid w:val="008930DF"/>
    <w:rsid w:val="0089693C"/>
    <w:rsid w:val="0089732E"/>
    <w:rsid w:val="008A3229"/>
    <w:rsid w:val="008A35C0"/>
    <w:rsid w:val="008A3EA0"/>
    <w:rsid w:val="008A4559"/>
    <w:rsid w:val="008A5629"/>
    <w:rsid w:val="008B1139"/>
    <w:rsid w:val="008B7019"/>
    <w:rsid w:val="008B76ED"/>
    <w:rsid w:val="008C2737"/>
    <w:rsid w:val="008C3780"/>
    <w:rsid w:val="008C4A5E"/>
    <w:rsid w:val="008C61A9"/>
    <w:rsid w:val="008C6427"/>
    <w:rsid w:val="008C77A7"/>
    <w:rsid w:val="008C7978"/>
    <w:rsid w:val="008D4558"/>
    <w:rsid w:val="008D46D4"/>
    <w:rsid w:val="008E3210"/>
    <w:rsid w:val="008E3D01"/>
    <w:rsid w:val="008F051A"/>
    <w:rsid w:val="008F2BEF"/>
    <w:rsid w:val="008F2FB8"/>
    <w:rsid w:val="008F4E34"/>
    <w:rsid w:val="008F6290"/>
    <w:rsid w:val="008F69DB"/>
    <w:rsid w:val="008F77B3"/>
    <w:rsid w:val="00901E86"/>
    <w:rsid w:val="0090441E"/>
    <w:rsid w:val="00904F4B"/>
    <w:rsid w:val="0090578C"/>
    <w:rsid w:val="0090619C"/>
    <w:rsid w:val="00914624"/>
    <w:rsid w:val="009157CB"/>
    <w:rsid w:val="00917757"/>
    <w:rsid w:val="00920016"/>
    <w:rsid w:val="00921989"/>
    <w:rsid w:val="00927BB6"/>
    <w:rsid w:val="0093289E"/>
    <w:rsid w:val="009362CC"/>
    <w:rsid w:val="0093741B"/>
    <w:rsid w:val="00937748"/>
    <w:rsid w:val="00937F05"/>
    <w:rsid w:val="00940451"/>
    <w:rsid w:val="009431B0"/>
    <w:rsid w:val="00943BD2"/>
    <w:rsid w:val="00943E0C"/>
    <w:rsid w:val="00945AD6"/>
    <w:rsid w:val="009479F5"/>
    <w:rsid w:val="00955063"/>
    <w:rsid w:val="00955636"/>
    <w:rsid w:val="00955758"/>
    <w:rsid w:val="00956769"/>
    <w:rsid w:val="009567E3"/>
    <w:rsid w:val="00956B61"/>
    <w:rsid w:val="0096054A"/>
    <w:rsid w:val="00962AE6"/>
    <w:rsid w:val="00963E60"/>
    <w:rsid w:val="009641D4"/>
    <w:rsid w:val="00964FEA"/>
    <w:rsid w:val="009715FD"/>
    <w:rsid w:val="00972E54"/>
    <w:rsid w:val="0097302F"/>
    <w:rsid w:val="0097368A"/>
    <w:rsid w:val="00973BAD"/>
    <w:rsid w:val="00975582"/>
    <w:rsid w:val="009760EA"/>
    <w:rsid w:val="00982B51"/>
    <w:rsid w:val="00983487"/>
    <w:rsid w:val="00986EA5"/>
    <w:rsid w:val="00990068"/>
    <w:rsid w:val="00991AD2"/>
    <w:rsid w:val="00991C68"/>
    <w:rsid w:val="00994668"/>
    <w:rsid w:val="009967F8"/>
    <w:rsid w:val="009A330F"/>
    <w:rsid w:val="009A3D01"/>
    <w:rsid w:val="009A7B49"/>
    <w:rsid w:val="009B0267"/>
    <w:rsid w:val="009B5856"/>
    <w:rsid w:val="009B619B"/>
    <w:rsid w:val="009C3E06"/>
    <w:rsid w:val="009D1207"/>
    <w:rsid w:val="009D23DF"/>
    <w:rsid w:val="009D283A"/>
    <w:rsid w:val="009D5387"/>
    <w:rsid w:val="009E3D1F"/>
    <w:rsid w:val="009E47F5"/>
    <w:rsid w:val="009E7028"/>
    <w:rsid w:val="009F032B"/>
    <w:rsid w:val="009F0A00"/>
    <w:rsid w:val="009F124E"/>
    <w:rsid w:val="009F14E8"/>
    <w:rsid w:val="009F19EB"/>
    <w:rsid w:val="009F2B00"/>
    <w:rsid w:val="009F383C"/>
    <w:rsid w:val="009F60E4"/>
    <w:rsid w:val="009F66F2"/>
    <w:rsid w:val="009F6829"/>
    <w:rsid w:val="00A01AC7"/>
    <w:rsid w:val="00A02986"/>
    <w:rsid w:val="00A04BA5"/>
    <w:rsid w:val="00A05468"/>
    <w:rsid w:val="00A14BC2"/>
    <w:rsid w:val="00A1679F"/>
    <w:rsid w:val="00A17B62"/>
    <w:rsid w:val="00A17D91"/>
    <w:rsid w:val="00A21574"/>
    <w:rsid w:val="00A21996"/>
    <w:rsid w:val="00A23D4C"/>
    <w:rsid w:val="00A23DDF"/>
    <w:rsid w:val="00A24B38"/>
    <w:rsid w:val="00A24DBD"/>
    <w:rsid w:val="00A26203"/>
    <w:rsid w:val="00A274DC"/>
    <w:rsid w:val="00A31116"/>
    <w:rsid w:val="00A3192A"/>
    <w:rsid w:val="00A33307"/>
    <w:rsid w:val="00A33441"/>
    <w:rsid w:val="00A36EBC"/>
    <w:rsid w:val="00A40B10"/>
    <w:rsid w:val="00A431CE"/>
    <w:rsid w:val="00A459D6"/>
    <w:rsid w:val="00A54292"/>
    <w:rsid w:val="00A569B9"/>
    <w:rsid w:val="00A621D7"/>
    <w:rsid w:val="00A6644E"/>
    <w:rsid w:val="00A666E2"/>
    <w:rsid w:val="00A705EA"/>
    <w:rsid w:val="00A70BF7"/>
    <w:rsid w:val="00A725D5"/>
    <w:rsid w:val="00A72AFE"/>
    <w:rsid w:val="00A748A7"/>
    <w:rsid w:val="00A762A1"/>
    <w:rsid w:val="00A7734A"/>
    <w:rsid w:val="00A819E5"/>
    <w:rsid w:val="00A81A11"/>
    <w:rsid w:val="00A81D22"/>
    <w:rsid w:val="00A831CA"/>
    <w:rsid w:val="00A83D2A"/>
    <w:rsid w:val="00A84FDC"/>
    <w:rsid w:val="00A86282"/>
    <w:rsid w:val="00A87746"/>
    <w:rsid w:val="00A905CF"/>
    <w:rsid w:val="00A90820"/>
    <w:rsid w:val="00A908CB"/>
    <w:rsid w:val="00A91AB4"/>
    <w:rsid w:val="00A9204E"/>
    <w:rsid w:val="00A92C6A"/>
    <w:rsid w:val="00A951BC"/>
    <w:rsid w:val="00A96A8E"/>
    <w:rsid w:val="00AA4240"/>
    <w:rsid w:val="00AA4B2A"/>
    <w:rsid w:val="00AA6CCE"/>
    <w:rsid w:val="00AA7391"/>
    <w:rsid w:val="00AA7700"/>
    <w:rsid w:val="00AB0B81"/>
    <w:rsid w:val="00AB0BB4"/>
    <w:rsid w:val="00AB220B"/>
    <w:rsid w:val="00AB474D"/>
    <w:rsid w:val="00AB4830"/>
    <w:rsid w:val="00AB5C83"/>
    <w:rsid w:val="00AB7270"/>
    <w:rsid w:val="00AB78F5"/>
    <w:rsid w:val="00AC0865"/>
    <w:rsid w:val="00AC276D"/>
    <w:rsid w:val="00AC422E"/>
    <w:rsid w:val="00AC54B8"/>
    <w:rsid w:val="00AC58F1"/>
    <w:rsid w:val="00AC78B1"/>
    <w:rsid w:val="00AC7A9D"/>
    <w:rsid w:val="00AD23B2"/>
    <w:rsid w:val="00AD7BFC"/>
    <w:rsid w:val="00AE04AF"/>
    <w:rsid w:val="00AE39D6"/>
    <w:rsid w:val="00AE3A72"/>
    <w:rsid w:val="00AE3BBA"/>
    <w:rsid w:val="00AE5A60"/>
    <w:rsid w:val="00AE5F6F"/>
    <w:rsid w:val="00AE6A54"/>
    <w:rsid w:val="00AF043F"/>
    <w:rsid w:val="00AF1379"/>
    <w:rsid w:val="00AF14B5"/>
    <w:rsid w:val="00AF3648"/>
    <w:rsid w:val="00AF4150"/>
    <w:rsid w:val="00AF5494"/>
    <w:rsid w:val="00AF774F"/>
    <w:rsid w:val="00B00734"/>
    <w:rsid w:val="00B00CC5"/>
    <w:rsid w:val="00B0277C"/>
    <w:rsid w:val="00B03D49"/>
    <w:rsid w:val="00B04A23"/>
    <w:rsid w:val="00B0620B"/>
    <w:rsid w:val="00B0716F"/>
    <w:rsid w:val="00B0763D"/>
    <w:rsid w:val="00B129CF"/>
    <w:rsid w:val="00B1322C"/>
    <w:rsid w:val="00B134F7"/>
    <w:rsid w:val="00B13C07"/>
    <w:rsid w:val="00B13F6E"/>
    <w:rsid w:val="00B15ED1"/>
    <w:rsid w:val="00B170B9"/>
    <w:rsid w:val="00B2349A"/>
    <w:rsid w:val="00B2480D"/>
    <w:rsid w:val="00B24C80"/>
    <w:rsid w:val="00B27E60"/>
    <w:rsid w:val="00B31792"/>
    <w:rsid w:val="00B326FE"/>
    <w:rsid w:val="00B34700"/>
    <w:rsid w:val="00B354EE"/>
    <w:rsid w:val="00B3676F"/>
    <w:rsid w:val="00B36E25"/>
    <w:rsid w:val="00B41477"/>
    <w:rsid w:val="00B4542B"/>
    <w:rsid w:val="00B47A02"/>
    <w:rsid w:val="00B50A19"/>
    <w:rsid w:val="00B555A1"/>
    <w:rsid w:val="00B56582"/>
    <w:rsid w:val="00B56CCB"/>
    <w:rsid w:val="00B62080"/>
    <w:rsid w:val="00B6334E"/>
    <w:rsid w:val="00B65599"/>
    <w:rsid w:val="00B67CBE"/>
    <w:rsid w:val="00B71667"/>
    <w:rsid w:val="00B73290"/>
    <w:rsid w:val="00B73FAE"/>
    <w:rsid w:val="00B77459"/>
    <w:rsid w:val="00B82177"/>
    <w:rsid w:val="00B82C90"/>
    <w:rsid w:val="00B85768"/>
    <w:rsid w:val="00B915A4"/>
    <w:rsid w:val="00B92942"/>
    <w:rsid w:val="00B93425"/>
    <w:rsid w:val="00B9346B"/>
    <w:rsid w:val="00B94726"/>
    <w:rsid w:val="00B96D25"/>
    <w:rsid w:val="00BA0DBA"/>
    <w:rsid w:val="00BA115B"/>
    <w:rsid w:val="00BA1709"/>
    <w:rsid w:val="00BA1917"/>
    <w:rsid w:val="00BA21C6"/>
    <w:rsid w:val="00BA3014"/>
    <w:rsid w:val="00BA7FDE"/>
    <w:rsid w:val="00BB2219"/>
    <w:rsid w:val="00BB3977"/>
    <w:rsid w:val="00BB3A15"/>
    <w:rsid w:val="00BB3BE1"/>
    <w:rsid w:val="00BB46EA"/>
    <w:rsid w:val="00BB52BE"/>
    <w:rsid w:val="00BB7212"/>
    <w:rsid w:val="00BC0C6D"/>
    <w:rsid w:val="00BC2348"/>
    <w:rsid w:val="00BC3D1B"/>
    <w:rsid w:val="00BC7DBA"/>
    <w:rsid w:val="00BD06ED"/>
    <w:rsid w:val="00BD128B"/>
    <w:rsid w:val="00BD2E37"/>
    <w:rsid w:val="00BD4C57"/>
    <w:rsid w:val="00BD595E"/>
    <w:rsid w:val="00BD7506"/>
    <w:rsid w:val="00BE0FA9"/>
    <w:rsid w:val="00BE22F9"/>
    <w:rsid w:val="00BE3B3B"/>
    <w:rsid w:val="00BE4500"/>
    <w:rsid w:val="00BE57FD"/>
    <w:rsid w:val="00BE638A"/>
    <w:rsid w:val="00BE6B71"/>
    <w:rsid w:val="00BE7552"/>
    <w:rsid w:val="00BE788D"/>
    <w:rsid w:val="00BF0827"/>
    <w:rsid w:val="00BF2729"/>
    <w:rsid w:val="00BF2B8D"/>
    <w:rsid w:val="00BF4B21"/>
    <w:rsid w:val="00BF63FC"/>
    <w:rsid w:val="00BF69E2"/>
    <w:rsid w:val="00BF6FB7"/>
    <w:rsid w:val="00C02B3D"/>
    <w:rsid w:val="00C03FB5"/>
    <w:rsid w:val="00C07E63"/>
    <w:rsid w:val="00C106D7"/>
    <w:rsid w:val="00C11A61"/>
    <w:rsid w:val="00C14B98"/>
    <w:rsid w:val="00C14C1B"/>
    <w:rsid w:val="00C14D15"/>
    <w:rsid w:val="00C16143"/>
    <w:rsid w:val="00C17B35"/>
    <w:rsid w:val="00C23C3E"/>
    <w:rsid w:val="00C245EA"/>
    <w:rsid w:val="00C3126E"/>
    <w:rsid w:val="00C34735"/>
    <w:rsid w:val="00C36C94"/>
    <w:rsid w:val="00C3704C"/>
    <w:rsid w:val="00C3798B"/>
    <w:rsid w:val="00C37AFF"/>
    <w:rsid w:val="00C37EB2"/>
    <w:rsid w:val="00C40F62"/>
    <w:rsid w:val="00C42F21"/>
    <w:rsid w:val="00C45954"/>
    <w:rsid w:val="00C460F5"/>
    <w:rsid w:val="00C475C1"/>
    <w:rsid w:val="00C477B4"/>
    <w:rsid w:val="00C519EF"/>
    <w:rsid w:val="00C523FD"/>
    <w:rsid w:val="00C53A87"/>
    <w:rsid w:val="00C553BC"/>
    <w:rsid w:val="00C60D36"/>
    <w:rsid w:val="00C61842"/>
    <w:rsid w:val="00C625A5"/>
    <w:rsid w:val="00C6388A"/>
    <w:rsid w:val="00C63E6B"/>
    <w:rsid w:val="00C64380"/>
    <w:rsid w:val="00C64DEE"/>
    <w:rsid w:val="00C65799"/>
    <w:rsid w:val="00C659E8"/>
    <w:rsid w:val="00C665B4"/>
    <w:rsid w:val="00C67093"/>
    <w:rsid w:val="00C70A7D"/>
    <w:rsid w:val="00C7267F"/>
    <w:rsid w:val="00C76523"/>
    <w:rsid w:val="00C76B4A"/>
    <w:rsid w:val="00C818BB"/>
    <w:rsid w:val="00C82E2B"/>
    <w:rsid w:val="00C867C6"/>
    <w:rsid w:val="00C86A5E"/>
    <w:rsid w:val="00C86C8F"/>
    <w:rsid w:val="00C86F16"/>
    <w:rsid w:val="00C872B7"/>
    <w:rsid w:val="00C93089"/>
    <w:rsid w:val="00C9330B"/>
    <w:rsid w:val="00C9611A"/>
    <w:rsid w:val="00C97063"/>
    <w:rsid w:val="00CA0D0D"/>
    <w:rsid w:val="00CA4C69"/>
    <w:rsid w:val="00CA7812"/>
    <w:rsid w:val="00CB0AFD"/>
    <w:rsid w:val="00CB54D8"/>
    <w:rsid w:val="00CC02AF"/>
    <w:rsid w:val="00CC2791"/>
    <w:rsid w:val="00CC2977"/>
    <w:rsid w:val="00CC41E1"/>
    <w:rsid w:val="00CC4B02"/>
    <w:rsid w:val="00CC4DE9"/>
    <w:rsid w:val="00CC4EB1"/>
    <w:rsid w:val="00CC5AA2"/>
    <w:rsid w:val="00CD02EF"/>
    <w:rsid w:val="00CD1CF2"/>
    <w:rsid w:val="00CD3848"/>
    <w:rsid w:val="00CD3E31"/>
    <w:rsid w:val="00CD7343"/>
    <w:rsid w:val="00CE049E"/>
    <w:rsid w:val="00CE061A"/>
    <w:rsid w:val="00CE158A"/>
    <w:rsid w:val="00CE4380"/>
    <w:rsid w:val="00CE5382"/>
    <w:rsid w:val="00CE5BE6"/>
    <w:rsid w:val="00CE77B0"/>
    <w:rsid w:val="00CE785D"/>
    <w:rsid w:val="00CF05D6"/>
    <w:rsid w:val="00CF2013"/>
    <w:rsid w:val="00CF516D"/>
    <w:rsid w:val="00CF5871"/>
    <w:rsid w:val="00CF5D03"/>
    <w:rsid w:val="00CF645A"/>
    <w:rsid w:val="00CF7B76"/>
    <w:rsid w:val="00D02D84"/>
    <w:rsid w:val="00D04314"/>
    <w:rsid w:val="00D04425"/>
    <w:rsid w:val="00D06492"/>
    <w:rsid w:val="00D07E88"/>
    <w:rsid w:val="00D10E85"/>
    <w:rsid w:val="00D1111D"/>
    <w:rsid w:val="00D11C5D"/>
    <w:rsid w:val="00D11CA9"/>
    <w:rsid w:val="00D12EEF"/>
    <w:rsid w:val="00D15854"/>
    <w:rsid w:val="00D16030"/>
    <w:rsid w:val="00D16044"/>
    <w:rsid w:val="00D178CE"/>
    <w:rsid w:val="00D2016A"/>
    <w:rsid w:val="00D20D67"/>
    <w:rsid w:val="00D22CAF"/>
    <w:rsid w:val="00D24F54"/>
    <w:rsid w:val="00D25C82"/>
    <w:rsid w:val="00D279D9"/>
    <w:rsid w:val="00D30F2C"/>
    <w:rsid w:val="00D3213D"/>
    <w:rsid w:val="00D3412C"/>
    <w:rsid w:val="00D3578B"/>
    <w:rsid w:val="00D36FF6"/>
    <w:rsid w:val="00D40089"/>
    <w:rsid w:val="00D43118"/>
    <w:rsid w:val="00D43EB7"/>
    <w:rsid w:val="00D44590"/>
    <w:rsid w:val="00D50649"/>
    <w:rsid w:val="00D55EC5"/>
    <w:rsid w:val="00D60A7E"/>
    <w:rsid w:val="00D6278B"/>
    <w:rsid w:val="00D71CF7"/>
    <w:rsid w:val="00D72683"/>
    <w:rsid w:val="00D72F80"/>
    <w:rsid w:val="00D73076"/>
    <w:rsid w:val="00D734B6"/>
    <w:rsid w:val="00D76753"/>
    <w:rsid w:val="00D76D4A"/>
    <w:rsid w:val="00D81EA2"/>
    <w:rsid w:val="00D83E3D"/>
    <w:rsid w:val="00D85242"/>
    <w:rsid w:val="00D85E77"/>
    <w:rsid w:val="00D870D1"/>
    <w:rsid w:val="00D877D3"/>
    <w:rsid w:val="00D903D7"/>
    <w:rsid w:val="00D90533"/>
    <w:rsid w:val="00D9245E"/>
    <w:rsid w:val="00D92D2F"/>
    <w:rsid w:val="00D92FA6"/>
    <w:rsid w:val="00D93D02"/>
    <w:rsid w:val="00D93F8F"/>
    <w:rsid w:val="00D94763"/>
    <w:rsid w:val="00D958B6"/>
    <w:rsid w:val="00D97010"/>
    <w:rsid w:val="00DA0AFD"/>
    <w:rsid w:val="00DA0DB6"/>
    <w:rsid w:val="00DA0EAF"/>
    <w:rsid w:val="00DA158A"/>
    <w:rsid w:val="00DA6DC8"/>
    <w:rsid w:val="00DB2B56"/>
    <w:rsid w:val="00DB4E08"/>
    <w:rsid w:val="00DB5E2C"/>
    <w:rsid w:val="00DB675B"/>
    <w:rsid w:val="00DB75E6"/>
    <w:rsid w:val="00DC035B"/>
    <w:rsid w:val="00DC10AB"/>
    <w:rsid w:val="00DC1769"/>
    <w:rsid w:val="00DC1F9C"/>
    <w:rsid w:val="00DC20FE"/>
    <w:rsid w:val="00DC292D"/>
    <w:rsid w:val="00DC31E3"/>
    <w:rsid w:val="00DC483A"/>
    <w:rsid w:val="00DC5672"/>
    <w:rsid w:val="00DC6E7B"/>
    <w:rsid w:val="00DD0505"/>
    <w:rsid w:val="00DD1657"/>
    <w:rsid w:val="00DD18ED"/>
    <w:rsid w:val="00DD4A17"/>
    <w:rsid w:val="00DD5D85"/>
    <w:rsid w:val="00DE09E3"/>
    <w:rsid w:val="00DE0A76"/>
    <w:rsid w:val="00DE185F"/>
    <w:rsid w:val="00DE260D"/>
    <w:rsid w:val="00DE5072"/>
    <w:rsid w:val="00DE536B"/>
    <w:rsid w:val="00DE6814"/>
    <w:rsid w:val="00DF115B"/>
    <w:rsid w:val="00DF2732"/>
    <w:rsid w:val="00DF3AF3"/>
    <w:rsid w:val="00DF7360"/>
    <w:rsid w:val="00E00142"/>
    <w:rsid w:val="00E036D7"/>
    <w:rsid w:val="00E03D2E"/>
    <w:rsid w:val="00E06B4C"/>
    <w:rsid w:val="00E07186"/>
    <w:rsid w:val="00E07443"/>
    <w:rsid w:val="00E12EDA"/>
    <w:rsid w:val="00E16D38"/>
    <w:rsid w:val="00E20BED"/>
    <w:rsid w:val="00E23787"/>
    <w:rsid w:val="00E23B8C"/>
    <w:rsid w:val="00E24697"/>
    <w:rsid w:val="00E26334"/>
    <w:rsid w:val="00E27EEC"/>
    <w:rsid w:val="00E31D58"/>
    <w:rsid w:val="00E348F9"/>
    <w:rsid w:val="00E34FC1"/>
    <w:rsid w:val="00E35005"/>
    <w:rsid w:val="00E40056"/>
    <w:rsid w:val="00E41009"/>
    <w:rsid w:val="00E4165D"/>
    <w:rsid w:val="00E44225"/>
    <w:rsid w:val="00E4703A"/>
    <w:rsid w:val="00E51D43"/>
    <w:rsid w:val="00E5303A"/>
    <w:rsid w:val="00E539A2"/>
    <w:rsid w:val="00E53FA3"/>
    <w:rsid w:val="00E54602"/>
    <w:rsid w:val="00E56018"/>
    <w:rsid w:val="00E56F07"/>
    <w:rsid w:val="00E61C85"/>
    <w:rsid w:val="00E621FF"/>
    <w:rsid w:val="00E62986"/>
    <w:rsid w:val="00E62C0C"/>
    <w:rsid w:val="00E65BB3"/>
    <w:rsid w:val="00E70F5C"/>
    <w:rsid w:val="00E71330"/>
    <w:rsid w:val="00E721B4"/>
    <w:rsid w:val="00E7362D"/>
    <w:rsid w:val="00E76C26"/>
    <w:rsid w:val="00E7767B"/>
    <w:rsid w:val="00E803C0"/>
    <w:rsid w:val="00E8049F"/>
    <w:rsid w:val="00E817E7"/>
    <w:rsid w:val="00E82958"/>
    <w:rsid w:val="00E83357"/>
    <w:rsid w:val="00E856A9"/>
    <w:rsid w:val="00E860E6"/>
    <w:rsid w:val="00E877D3"/>
    <w:rsid w:val="00E92786"/>
    <w:rsid w:val="00E93271"/>
    <w:rsid w:val="00E93E69"/>
    <w:rsid w:val="00E94A28"/>
    <w:rsid w:val="00E97FA0"/>
    <w:rsid w:val="00EA0136"/>
    <w:rsid w:val="00EA2F47"/>
    <w:rsid w:val="00EA48AD"/>
    <w:rsid w:val="00EA4913"/>
    <w:rsid w:val="00EA76A5"/>
    <w:rsid w:val="00EB001A"/>
    <w:rsid w:val="00EB0852"/>
    <w:rsid w:val="00EB2FA2"/>
    <w:rsid w:val="00EB33AD"/>
    <w:rsid w:val="00EB5A21"/>
    <w:rsid w:val="00EB7996"/>
    <w:rsid w:val="00EC10B7"/>
    <w:rsid w:val="00EC1D91"/>
    <w:rsid w:val="00EC2A77"/>
    <w:rsid w:val="00EC51CB"/>
    <w:rsid w:val="00EC7723"/>
    <w:rsid w:val="00EC7964"/>
    <w:rsid w:val="00EC79C5"/>
    <w:rsid w:val="00ED3D73"/>
    <w:rsid w:val="00ED6632"/>
    <w:rsid w:val="00EE2F45"/>
    <w:rsid w:val="00EE3ACA"/>
    <w:rsid w:val="00EE4567"/>
    <w:rsid w:val="00EE71ED"/>
    <w:rsid w:val="00EE7604"/>
    <w:rsid w:val="00EE7A38"/>
    <w:rsid w:val="00EF00A5"/>
    <w:rsid w:val="00EF017C"/>
    <w:rsid w:val="00EF11ED"/>
    <w:rsid w:val="00EF16B4"/>
    <w:rsid w:val="00EF2344"/>
    <w:rsid w:val="00EF3C7D"/>
    <w:rsid w:val="00EF3FD4"/>
    <w:rsid w:val="00EF50F8"/>
    <w:rsid w:val="00EF55ED"/>
    <w:rsid w:val="00EF5D5C"/>
    <w:rsid w:val="00EF6212"/>
    <w:rsid w:val="00F021ED"/>
    <w:rsid w:val="00F0487E"/>
    <w:rsid w:val="00F050A2"/>
    <w:rsid w:val="00F05B29"/>
    <w:rsid w:val="00F061A1"/>
    <w:rsid w:val="00F0634D"/>
    <w:rsid w:val="00F1136D"/>
    <w:rsid w:val="00F20ED6"/>
    <w:rsid w:val="00F228BA"/>
    <w:rsid w:val="00F230D2"/>
    <w:rsid w:val="00F23FD3"/>
    <w:rsid w:val="00F24A5A"/>
    <w:rsid w:val="00F253BA"/>
    <w:rsid w:val="00F33F1F"/>
    <w:rsid w:val="00F3554A"/>
    <w:rsid w:val="00F35C1A"/>
    <w:rsid w:val="00F40983"/>
    <w:rsid w:val="00F43D53"/>
    <w:rsid w:val="00F44580"/>
    <w:rsid w:val="00F45459"/>
    <w:rsid w:val="00F46253"/>
    <w:rsid w:val="00F463D7"/>
    <w:rsid w:val="00F47A20"/>
    <w:rsid w:val="00F509F5"/>
    <w:rsid w:val="00F538B5"/>
    <w:rsid w:val="00F53C44"/>
    <w:rsid w:val="00F55589"/>
    <w:rsid w:val="00F55636"/>
    <w:rsid w:val="00F55E92"/>
    <w:rsid w:val="00F5659B"/>
    <w:rsid w:val="00F56C44"/>
    <w:rsid w:val="00F605A5"/>
    <w:rsid w:val="00F60993"/>
    <w:rsid w:val="00F6298B"/>
    <w:rsid w:val="00F64749"/>
    <w:rsid w:val="00F65E91"/>
    <w:rsid w:val="00F66261"/>
    <w:rsid w:val="00F7194F"/>
    <w:rsid w:val="00F723C7"/>
    <w:rsid w:val="00F72B20"/>
    <w:rsid w:val="00F7428A"/>
    <w:rsid w:val="00F80D13"/>
    <w:rsid w:val="00F81B7F"/>
    <w:rsid w:val="00F8271C"/>
    <w:rsid w:val="00F8284A"/>
    <w:rsid w:val="00F82B55"/>
    <w:rsid w:val="00F86030"/>
    <w:rsid w:val="00F87D12"/>
    <w:rsid w:val="00F91D7E"/>
    <w:rsid w:val="00F92D26"/>
    <w:rsid w:val="00F96AFA"/>
    <w:rsid w:val="00FA13A7"/>
    <w:rsid w:val="00FA2758"/>
    <w:rsid w:val="00FA7ADD"/>
    <w:rsid w:val="00FA7C96"/>
    <w:rsid w:val="00FB0955"/>
    <w:rsid w:val="00FB2C81"/>
    <w:rsid w:val="00FB2F56"/>
    <w:rsid w:val="00FB50F5"/>
    <w:rsid w:val="00FB6398"/>
    <w:rsid w:val="00FC0041"/>
    <w:rsid w:val="00FC1551"/>
    <w:rsid w:val="00FC16F0"/>
    <w:rsid w:val="00FC18FB"/>
    <w:rsid w:val="00FC2224"/>
    <w:rsid w:val="00FC2751"/>
    <w:rsid w:val="00FC2DEF"/>
    <w:rsid w:val="00FC2EB1"/>
    <w:rsid w:val="00FC4B10"/>
    <w:rsid w:val="00FC6772"/>
    <w:rsid w:val="00FC783F"/>
    <w:rsid w:val="00FD1898"/>
    <w:rsid w:val="00FD1E74"/>
    <w:rsid w:val="00FD212D"/>
    <w:rsid w:val="00FD3AC1"/>
    <w:rsid w:val="00FE04CD"/>
    <w:rsid w:val="00FE1EF3"/>
    <w:rsid w:val="00FE3663"/>
    <w:rsid w:val="00FE3D42"/>
    <w:rsid w:val="00FE66A8"/>
    <w:rsid w:val="00FE7361"/>
    <w:rsid w:val="00FF0E42"/>
    <w:rsid w:val="00FF14B2"/>
    <w:rsid w:val="00FF1F28"/>
    <w:rsid w:val="00FF2C49"/>
    <w:rsid w:val="00FF3A42"/>
    <w:rsid w:val="00FF3CB3"/>
    <w:rsid w:val="00FF3E99"/>
    <w:rsid w:val="00FF47B5"/>
    <w:rsid w:val="00FF4EC1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4:docId w14:val="2A6C88BE"/>
  <w15:chartTrackingRefBased/>
  <w15:docId w15:val="{40B8A02F-FB73-4E22-B4E9-6EF09497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5B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C66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gya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Heather George</cp:lastModifiedBy>
  <cp:revision>2</cp:revision>
  <cp:lastPrinted>2021-05-28T14:02:00Z</cp:lastPrinted>
  <dcterms:created xsi:type="dcterms:W3CDTF">2021-06-18T20:51:00Z</dcterms:created>
  <dcterms:modified xsi:type="dcterms:W3CDTF">2021-06-18T20:51:00Z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