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526912" w:rsidP="00E22A4E">
      <w:pPr>
        <w:jc w:val="center"/>
      </w:pPr>
      <w:r>
        <w:rPr>
          <w:noProof/>
        </w:rPr>
        <w:drawing>
          <wp:inline distT="0" distB="0" distL="0" distR="0" wp14:anchorId="3B12717D" wp14:editId="4D98ADDD">
            <wp:extent cx="5943600" cy="1122045"/>
            <wp:effectExtent l="0" t="0" r="0" b="1905"/>
            <wp:docPr id="1" name="Picture 1" descr="Zoning editable 2017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ing editable 2017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12" w:rsidRDefault="00526912"/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LYCOMING COUNTY ZONING HEARING BOARD MEETING MINUTES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Executive Plaza Building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1</w:t>
      </w:r>
      <w:r w:rsidRPr="00CB1151">
        <w:rPr>
          <w:rFonts w:ascii="Rockwell Extra Bold" w:hAnsi="Rockwell Extra Bold"/>
          <w:vertAlign w:val="superscript"/>
        </w:rPr>
        <w:t>st</w:t>
      </w:r>
      <w:r>
        <w:rPr>
          <w:rFonts w:ascii="Rockwell Extra Bold" w:hAnsi="Rockwell Extra Bold"/>
        </w:rPr>
        <w:t xml:space="preserve"> Floor Commissioner’s Board Room</w:t>
      </w:r>
    </w:p>
    <w:p w:rsidR="00546335" w:rsidRDefault="00B13BA8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May </w:t>
      </w:r>
      <w:r w:rsidR="008E2C5B">
        <w:rPr>
          <w:rFonts w:ascii="Rockwell Extra Bold" w:hAnsi="Rockwell Extra Bold"/>
        </w:rPr>
        <w:t>2</w:t>
      </w:r>
      <w:r>
        <w:rPr>
          <w:rFonts w:ascii="Rockwell Extra Bold" w:hAnsi="Rockwell Extra Bold"/>
        </w:rPr>
        <w:t>6</w:t>
      </w:r>
      <w:r w:rsidR="00744CC0">
        <w:rPr>
          <w:rFonts w:ascii="Rockwell Extra Bold" w:hAnsi="Rockwell Extra Bold"/>
        </w:rPr>
        <w:t>, 202</w:t>
      </w:r>
      <w:r w:rsidR="008E2C5B">
        <w:rPr>
          <w:rFonts w:ascii="Rockwell Extra Bold" w:hAnsi="Rockwell Extra Bold"/>
        </w:rPr>
        <w:t>1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6:0</w:t>
      </w:r>
      <w:r w:rsidR="009328E9">
        <w:rPr>
          <w:rFonts w:ascii="Rockwell Extra Bold" w:hAnsi="Rockwell Extra Bold"/>
        </w:rPr>
        <w:t>0</w:t>
      </w:r>
      <w:r>
        <w:rPr>
          <w:rFonts w:ascii="Rockwell Extra Bold" w:hAnsi="Rockwell Extra Bold"/>
        </w:rPr>
        <w:t>pm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</w:p>
    <w:p w:rsidR="00546335" w:rsidRDefault="00546335" w:rsidP="00546335">
      <w:pPr>
        <w:jc w:val="center"/>
        <w:rPr>
          <w:rFonts w:ascii="Rockwell Extra Bold" w:hAnsi="Rockwell Extra Bold"/>
        </w:rPr>
      </w:pPr>
    </w:p>
    <w:p w:rsidR="00526912" w:rsidRDefault="00526912"/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CALL TO ORDER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7276A1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546335">
        <w:rPr>
          <w:rFonts w:ascii="Times New Roman" w:hAnsi="Times New Roman" w:cs="Times New Roman"/>
          <w:sz w:val="24"/>
          <w:szCs w:val="24"/>
        </w:rPr>
        <w:t xml:space="preserve"> Bill Klein called the meeting to order at 6:0</w:t>
      </w:r>
      <w:r w:rsidR="005C1FDA">
        <w:rPr>
          <w:rFonts w:ascii="Times New Roman" w:hAnsi="Times New Roman" w:cs="Times New Roman"/>
          <w:sz w:val="24"/>
          <w:szCs w:val="24"/>
        </w:rPr>
        <w:t>0</w:t>
      </w:r>
      <w:r w:rsidR="00546335">
        <w:rPr>
          <w:rFonts w:ascii="Times New Roman" w:hAnsi="Times New Roman" w:cs="Times New Roman"/>
          <w:sz w:val="24"/>
          <w:szCs w:val="24"/>
        </w:rPr>
        <w:t>pm.</w:t>
      </w:r>
    </w:p>
    <w:p w:rsidR="00546335" w:rsidRPr="00CB1151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ROLL CALL (Members &amp; Alternates)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3EE0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>:  Bill Klein</w:t>
      </w:r>
      <w:r w:rsidR="008E2C5B">
        <w:rPr>
          <w:rFonts w:ascii="Times New Roman" w:hAnsi="Times New Roman" w:cs="Times New Roman"/>
          <w:sz w:val="24"/>
          <w:szCs w:val="24"/>
        </w:rPr>
        <w:t xml:space="preserve">, </w:t>
      </w:r>
      <w:r w:rsidR="005C1FDA">
        <w:rPr>
          <w:rFonts w:ascii="Times New Roman" w:hAnsi="Times New Roman" w:cs="Times New Roman"/>
          <w:sz w:val="24"/>
          <w:szCs w:val="24"/>
        </w:rPr>
        <w:t>Chris Logue, Da</w:t>
      </w:r>
      <w:r w:rsidR="00B13BA8">
        <w:rPr>
          <w:rFonts w:ascii="Times New Roman" w:hAnsi="Times New Roman" w:cs="Times New Roman"/>
          <w:sz w:val="24"/>
          <w:szCs w:val="24"/>
        </w:rPr>
        <w:t xml:space="preserve">vid Hines, Leslie </w:t>
      </w:r>
      <w:proofErr w:type="spellStart"/>
      <w:r w:rsidR="00A54473">
        <w:rPr>
          <w:rFonts w:ascii="Times New Roman" w:hAnsi="Times New Roman" w:cs="Times New Roman"/>
          <w:sz w:val="24"/>
          <w:szCs w:val="24"/>
        </w:rPr>
        <w:t>Whitehill</w:t>
      </w:r>
      <w:proofErr w:type="spellEnd"/>
    </w:p>
    <w:p w:rsidR="00744CC0" w:rsidRDefault="00744CC0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744CC0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 via Conference Call:  </w:t>
      </w:r>
      <w:r w:rsidR="00B13BA8" w:rsidRPr="00B13BA8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="00B13BA8" w:rsidRPr="00B13BA8">
        <w:rPr>
          <w:rFonts w:ascii="Times New Roman" w:hAnsi="Times New Roman" w:cs="Times New Roman"/>
          <w:sz w:val="24"/>
          <w:szCs w:val="24"/>
        </w:rPr>
        <w:t>Andraka</w:t>
      </w:r>
      <w:proofErr w:type="spellEnd"/>
    </w:p>
    <w:p w:rsidR="00D128AC" w:rsidRDefault="00D128AC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4473">
        <w:rPr>
          <w:rFonts w:ascii="Times New Roman" w:hAnsi="Times New Roman" w:cs="Times New Roman"/>
          <w:sz w:val="24"/>
          <w:szCs w:val="24"/>
        </w:rPr>
        <w:t>Da</w:t>
      </w:r>
      <w:r w:rsidR="00B13BA8">
        <w:rPr>
          <w:rFonts w:ascii="Times New Roman" w:hAnsi="Times New Roman" w:cs="Times New Roman"/>
          <w:sz w:val="24"/>
          <w:szCs w:val="24"/>
        </w:rPr>
        <w:t>n Clark</w:t>
      </w:r>
    </w:p>
    <w:p w:rsidR="00546335" w:rsidRPr="00B73EE0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MINUTES OF PREVIOUS MEETING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3BA8">
        <w:rPr>
          <w:rFonts w:ascii="Times New Roman" w:hAnsi="Times New Roman" w:cs="Times New Roman"/>
          <w:sz w:val="24"/>
          <w:szCs w:val="24"/>
        </w:rPr>
        <w:t>April</w:t>
      </w:r>
      <w:r w:rsidR="005C1FDA">
        <w:rPr>
          <w:rFonts w:ascii="Times New Roman" w:hAnsi="Times New Roman" w:cs="Times New Roman"/>
          <w:sz w:val="24"/>
          <w:szCs w:val="24"/>
        </w:rPr>
        <w:t xml:space="preserve"> 2</w:t>
      </w:r>
      <w:r w:rsidR="00B13B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128AC">
        <w:rPr>
          <w:rFonts w:ascii="Times New Roman" w:hAnsi="Times New Roman" w:cs="Times New Roman"/>
          <w:sz w:val="24"/>
          <w:szCs w:val="24"/>
        </w:rPr>
        <w:t>2</w:t>
      </w:r>
      <w:r w:rsidR="005C1F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meeting minutes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presented.</w:t>
      </w:r>
      <w:r w:rsidR="00422E57">
        <w:rPr>
          <w:rFonts w:ascii="Times New Roman" w:hAnsi="Times New Roman" w:cs="Times New Roman"/>
          <w:sz w:val="24"/>
          <w:szCs w:val="24"/>
        </w:rPr>
        <w:t xml:space="preserve"> </w:t>
      </w:r>
      <w:r w:rsidR="00A54473">
        <w:rPr>
          <w:rFonts w:ascii="Times New Roman" w:hAnsi="Times New Roman" w:cs="Times New Roman"/>
          <w:sz w:val="24"/>
          <w:szCs w:val="24"/>
        </w:rPr>
        <w:t>Chris Logue</w:t>
      </w:r>
      <w:r w:rsidR="009328E9">
        <w:rPr>
          <w:rFonts w:ascii="Times New Roman" w:hAnsi="Times New Roman" w:cs="Times New Roman"/>
          <w:sz w:val="24"/>
          <w:szCs w:val="24"/>
        </w:rPr>
        <w:t xml:space="preserve"> motion</w:t>
      </w:r>
      <w:r w:rsidR="004E45BC">
        <w:rPr>
          <w:rFonts w:ascii="Times New Roman" w:hAnsi="Times New Roman" w:cs="Times New Roman"/>
          <w:sz w:val="24"/>
          <w:szCs w:val="24"/>
        </w:rPr>
        <w:t>ed</w:t>
      </w:r>
      <w:r w:rsidR="009328E9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B13BA8"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 w:rsidR="00B13BA8">
        <w:rPr>
          <w:rFonts w:ascii="Times New Roman" w:hAnsi="Times New Roman" w:cs="Times New Roman"/>
          <w:sz w:val="24"/>
          <w:szCs w:val="24"/>
        </w:rPr>
        <w:t>Whitehill</w:t>
      </w:r>
      <w:proofErr w:type="spellEnd"/>
      <w:r w:rsidR="009328E9">
        <w:rPr>
          <w:rFonts w:ascii="Times New Roman" w:hAnsi="Times New Roman" w:cs="Times New Roman"/>
          <w:sz w:val="24"/>
          <w:szCs w:val="24"/>
        </w:rPr>
        <w:t xml:space="preserve"> second</w:t>
      </w:r>
      <w:r w:rsidR="00096014">
        <w:rPr>
          <w:rFonts w:ascii="Times New Roman" w:hAnsi="Times New Roman" w:cs="Times New Roman"/>
          <w:sz w:val="24"/>
          <w:szCs w:val="24"/>
        </w:rPr>
        <w:t xml:space="preserve"> to</w:t>
      </w:r>
      <w:r w:rsidR="009328E9">
        <w:rPr>
          <w:rFonts w:ascii="Times New Roman" w:hAnsi="Times New Roman" w:cs="Times New Roman"/>
          <w:sz w:val="24"/>
          <w:szCs w:val="24"/>
        </w:rPr>
        <w:t xml:space="preserve"> motion.  Motion carried.</w:t>
      </w:r>
    </w:p>
    <w:p w:rsidR="00A545F3" w:rsidRDefault="00A545F3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NEW BUSINESS</w:t>
      </w:r>
    </w:p>
    <w:p w:rsidR="008748C6" w:rsidRDefault="008748C6" w:rsidP="008748C6">
      <w:pPr>
        <w:rPr>
          <w:rFonts w:ascii="Rockwell Extra Bold" w:hAnsi="Rockwell Extra Bold"/>
        </w:rPr>
      </w:pPr>
    </w:p>
    <w:p w:rsidR="001F5E7F" w:rsidRDefault="001628EA" w:rsidP="001628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ZHB Case</w:t>
      </w:r>
      <w:r w:rsidR="00D74A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2BC7">
        <w:rPr>
          <w:rFonts w:ascii="Times New Roman" w:hAnsi="Times New Roman" w:cs="Times New Roman"/>
          <w:b/>
          <w:sz w:val="24"/>
          <w:szCs w:val="24"/>
        </w:rPr>
        <w:t>1</w:t>
      </w:r>
      <w:r w:rsidR="00744CC0">
        <w:rPr>
          <w:rFonts w:ascii="Times New Roman" w:hAnsi="Times New Roman" w:cs="Times New Roman"/>
          <w:b/>
          <w:sz w:val="24"/>
          <w:szCs w:val="24"/>
        </w:rPr>
        <w:t>-</w:t>
      </w:r>
      <w:r w:rsidR="00422E57">
        <w:rPr>
          <w:rFonts w:ascii="Times New Roman" w:hAnsi="Times New Roman" w:cs="Times New Roman"/>
          <w:b/>
          <w:sz w:val="24"/>
          <w:szCs w:val="24"/>
        </w:rPr>
        <w:t>00</w:t>
      </w:r>
      <w:r w:rsidR="00B13BA8">
        <w:rPr>
          <w:rFonts w:ascii="Times New Roman" w:hAnsi="Times New Roman" w:cs="Times New Roman"/>
          <w:b/>
          <w:sz w:val="24"/>
          <w:szCs w:val="24"/>
        </w:rPr>
        <w:t>5</w:t>
      </w:r>
      <w:r w:rsidR="001F5E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04C" w:rsidRDefault="00B13BA8" w:rsidP="009B2BC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Michael &amp; Claudine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Gellella</w:t>
      </w:r>
      <w:proofErr w:type="spellEnd"/>
    </w:p>
    <w:p w:rsidR="00AD6026" w:rsidRPr="0043304C" w:rsidRDefault="0043304C" w:rsidP="00433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13BA8">
        <w:rPr>
          <w:rFonts w:ascii="Times New Roman" w:hAnsi="Times New Roman" w:cs="Times New Roman"/>
          <w:b/>
          <w:sz w:val="24"/>
          <w:szCs w:val="24"/>
        </w:rPr>
        <w:t>Moreland</w:t>
      </w:r>
      <w:r w:rsidR="00151363">
        <w:rPr>
          <w:rFonts w:ascii="Times New Roman" w:hAnsi="Times New Roman" w:cs="Times New Roman"/>
          <w:b/>
          <w:sz w:val="24"/>
          <w:szCs w:val="24"/>
        </w:rPr>
        <w:t xml:space="preserve"> Township</w:t>
      </w:r>
    </w:p>
    <w:p w:rsidR="001F5E7F" w:rsidRPr="0043304C" w:rsidRDefault="0043304C" w:rsidP="009B2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B2BC7">
        <w:rPr>
          <w:rFonts w:ascii="Times New Roman" w:hAnsi="Times New Roman" w:cs="Times New Roman"/>
          <w:b/>
          <w:sz w:val="24"/>
          <w:szCs w:val="24"/>
        </w:rPr>
        <w:t xml:space="preserve">Special Exception – </w:t>
      </w:r>
      <w:r w:rsidR="00B13BA8">
        <w:rPr>
          <w:rFonts w:ascii="Times New Roman" w:hAnsi="Times New Roman" w:cs="Times New Roman"/>
          <w:b/>
          <w:sz w:val="24"/>
          <w:szCs w:val="24"/>
        </w:rPr>
        <w:t>Change of Use</w:t>
      </w:r>
    </w:p>
    <w:p w:rsidR="001628EA" w:rsidRDefault="001628EA" w:rsidP="001628EA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1628EA" w:rsidRDefault="009B2BC7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28EA">
        <w:rPr>
          <w:rFonts w:ascii="Times New Roman" w:hAnsi="Times New Roman" w:cs="Times New Roman"/>
          <w:b/>
          <w:sz w:val="24"/>
          <w:szCs w:val="24"/>
        </w:rPr>
        <w:t xml:space="preserve">Seated Members:  </w:t>
      </w:r>
      <w:r w:rsidR="001628EA">
        <w:rPr>
          <w:rFonts w:ascii="Times New Roman" w:hAnsi="Times New Roman" w:cs="Times New Roman"/>
          <w:sz w:val="24"/>
          <w:szCs w:val="24"/>
        </w:rPr>
        <w:t xml:space="preserve">Bill Klein, </w:t>
      </w:r>
      <w:r>
        <w:rPr>
          <w:rFonts w:ascii="Times New Roman" w:hAnsi="Times New Roman" w:cs="Times New Roman"/>
          <w:sz w:val="24"/>
          <w:szCs w:val="24"/>
        </w:rPr>
        <w:t xml:space="preserve">Chris Logue, </w:t>
      </w:r>
      <w:r w:rsidR="00B13BA8">
        <w:rPr>
          <w:rFonts w:ascii="Times New Roman" w:hAnsi="Times New Roman" w:cs="Times New Roman"/>
          <w:sz w:val="24"/>
          <w:szCs w:val="24"/>
        </w:rPr>
        <w:t xml:space="preserve">David Hines, </w:t>
      </w:r>
      <w:r w:rsidR="00AD6026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="00AD6026">
        <w:rPr>
          <w:rFonts w:ascii="Times New Roman" w:hAnsi="Times New Roman" w:cs="Times New Roman"/>
          <w:sz w:val="24"/>
          <w:szCs w:val="24"/>
        </w:rPr>
        <w:t>Andraka</w:t>
      </w:r>
      <w:proofErr w:type="spellEnd"/>
      <w:r w:rsidR="00F70667">
        <w:rPr>
          <w:rFonts w:ascii="Times New Roman" w:hAnsi="Times New Roman" w:cs="Times New Roman"/>
          <w:sz w:val="24"/>
          <w:szCs w:val="24"/>
        </w:rPr>
        <w:t xml:space="preserve">, Leslie </w:t>
      </w:r>
      <w:proofErr w:type="spellStart"/>
      <w:r w:rsidR="00F70667">
        <w:rPr>
          <w:rFonts w:ascii="Times New Roman" w:hAnsi="Times New Roman" w:cs="Times New Roman"/>
          <w:sz w:val="24"/>
          <w:szCs w:val="24"/>
        </w:rPr>
        <w:t>Whitehill</w:t>
      </w:r>
      <w:proofErr w:type="spellEnd"/>
    </w:p>
    <w:p w:rsidR="001A0D74" w:rsidRDefault="001A0D74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718" w:rsidRDefault="00B13BA8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Hubbard</w:t>
      </w:r>
      <w:r w:rsidR="001A0D74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D75718">
        <w:rPr>
          <w:rFonts w:ascii="Times New Roman" w:hAnsi="Times New Roman" w:cs="Times New Roman"/>
          <w:sz w:val="24"/>
          <w:szCs w:val="24"/>
        </w:rPr>
        <w:t>to the Zoning Hearing Board case number 2021-00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75718">
        <w:rPr>
          <w:rFonts w:ascii="Times New Roman" w:hAnsi="Times New Roman" w:cs="Times New Roman"/>
          <w:sz w:val="24"/>
          <w:szCs w:val="24"/>
        </w:rPr>
        <w:t xml:space="preserve">, located in </w:t>
      </w:r>
      <w:r>
        <w:rPr>
          <w:rFonts w:ascii="Times New Roman" w:hAnsi="Times New Roman" w:cs="Times New Roman"/>
          <w:sz w:val="24"/>
          <w:szCs w:val="24"/>
        </w:rPr>
        <w:t>Moreland</w:t>
      </w:r>
      <w:r w:rsidR="00D029A2">
        <w:rPr>
          <w:rFonts w:ascii="Times New Roman" w:hAnsi="Times New Roman" w:cs="Times New Roman"/>
          <w:sz w:val="24"/>
          <w:szCs w:val="24"/>
        </w:rPr>
        <w:t xml:space="preserve"> </w:t>
      </w:r>
      <w:r w:rsidR="00D75718">
        <w:rPr>
          <w:rFonts w:ascii="Times New Roman" w:hAnsi="Times New Roman" w:cs="Times New Roman"/>
          <w:sz w:val="24"/>
          <w:szCs w:val="24"/>
        </w:rPr>
        <w:t xml:space="preserve">Township.  The applicant is requesting </w:t>
      </w:r>
      <w:r w:rsidR="00207B19">
        <w:rPr>
          <w:rFonts w:ascii="Times New Roman" w:hAnsi="Times New Roman" w:cs="Times New Roman"/>
          <w:sz w:val="24"/>
          <w:szCs w:val="24"/>
        </w:rPr>
        <w:t>S</w:t>
      </w:r>
      <w:r w:rsidR="00D75718">
        <w:rPr>
          <w:rFonts w:ascii="Times New Roman" w:hAnsi="Times New Roman" w:cs="Times New Roman"/>
          <w:sz w:val="24"/>
          <w:szCs w:val="24"/>
        </w:rPr>
        <w:t xml:space="preserve">pecial </w:t>
      </w:r>
      <w:r w:rsidR="00207B19">
        <w:rPr>
          <w:rFonts w:ascii="Times New Roman" w:hAnsi="Times New Roman" w:cs="Times New Roman"/>
          <w:sz w:val="24"/>
          <w:szCs w:val="24"/>
        </w:rPr>
        <w:t>E</w:t>
      </w:r>
      <w:r w:rsidR="00D75718">
        <w:rPr>
          <w:rFonts w:ascii="Times New Roman" w:hAnsi="Times New Roman" w:cs="Times New Roman"/>
          <w:sz w:val="24"/>
          <w:szCs w:val="24"/>
        </w:rPr>
        <w:t xml:space="preserve">xception approval to permit </w:t>
      </w:r>
      <w:r>
        <w:rPr>
          <w:rFonts w:ascii="Times New Roman" w:hAnsi="Times New Roman" w:cs="Times New Roman"/>
          <w:sz w:val="24"/>
          <w:szCs w:val="24"/>
        </w:rPr>
        <w:t xml:space="preserve">an Agricultural Accessory Business, Section 3210 €, in the Agriculture (AG) Zoning District.  </w:t>
      </w:r>
      <w:r w:rsid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67" w:rsidRDefault="00F70667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718" w:rsidRDefault="00D75718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subject property of tax parcel #</w:t>
      </w:r>
      <w:r w:rsidR="006D5AB9">
        <w:rPr>
          <w:rFonts w:ascii="Times New Roman" w:hAnsi="Times New Roman" w:cs="Times New Roman"/>
          <w:sz w:val="24"/>
          <w:szCs w:val="24"/>
        </w:rPr>
        <w:t>36-395-103.B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CAB">
        <w:rPr>
          <w:rFonts w:ascii="Times New Roman" w:hAnsi="Times New Roman" w:cs="Times New Roman"/>
          <w:sz w:val="24"/>
          <w:szCs w:val="24"/>
        </w:rPr>
        <w:t>is a non-conforming vacant lot contain</w:t>
      </w:r>
      <w:r w:rsidR="00207B19">
        <w:rPr>
          <w:rFonts w:ascii="Times New Roman" w:hAnsi="Times New Roman" w:cs="Times New Roman"/>
          <w:sz w:val="24"/>
          <w:szCs w:val="24"/>
        </w:rPr>
        <w:t>ing</w:t>
      </w:r>
      <w:r w:rsidR="00825CAB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6D5AB9">
        <w:rPr>
          <w:rFonts w:ascii="Times New Roman" w:hAnsi="Times New Roman" w:cs="Times New Roman"/>
          <w:sz w:val="24"/>
          <w:szCs w:val="24"/>
        </w:rPr>
        <w:t>46.76</w:t>
      </w:r>
      <w:r w:rsidR="00825CAB">
        <w:rPr>
          <w:rFonts w:ascii="Times New Roman" w:hAnsi="Times New Roman" w:cs="Times New Roman"/>
          <w:sz w:val="24"/>
          <w:szCs w:val="24"/>
        </w:rPr>
        <w:t xml:space="preserve"> acre</w:t>
      </w:r>
      <w:r w:rsidR="006D5AB9">
        <w:rPr>
          <w:rFonts w:ascii="Times New Roman" w:hAnsi="Times New Roman" w:cs="Times New Roman"/>
          <w:sz w:val="24"/>
          <w:szCs w:val="24"/>
        </w:rPr>
        <w:t>s</w:t>
      </w:r>
      <w:r w:rsidR="00825CAB">
        <w:rPr>
          <w:rFonts w:ascii="Times New Roman" w:hAnsi="Times New Roman" w:cs="Times New Roman"/>
          <w:sz w:val="24"/>
          <w:szCs w:val="24"/>
        </w:rPr>
        <w:t xml:space="preserve"> </w:t>
      </w:r>
      <w:r w:rsidR="006D5AB9">
        <w:rPr>
          <w:rFonts w:ascii="Times New Roman" w:hAnsi="Times New Roman" w:cs="Times New Roman"/>
          <w:sz w:val="24"/>
          <w:szCs w:val="24"/>
        </w:rPr>
        <w:t xml:space="preserve">and is located in the Agriculture (AG) Zoning District in Moreland Township.  The property fronts a local road.  The property currently contains an existing house (Single-Family Dwelling) with a personal storage shed.  There is an accessory agricultural building </w:t>
      </w:r>
      <w:r w:rsidR="006D5AB9">
        <w:rPr>
          <w:rFonts w:ascii="Times New Roman" w:hAnsi="Times New Roman" w:cs="Times New Roman"/>
          <w:sz w:val="24"/>
          <w:szCs w:val="24"/>
        </w:rPr>
        <w:lastRenderedPageBreak/>
        <w:t>used for wine making, processing, tasting, retailing and wine school.  The p</w:t>
      </w:r>
      <w:r w:rsidR="00304F51">
        <w:rPr>
          <w:rFonts w:ascii="Times New Roman" w:hAnsi="Times New Roman" w:cs="Times New Roman"/>
          <w:sz w:val="24"/>
          <w:szCs w:val="24"/>
        </w:rPr>
        <w:t>r</w:t>
      </w:r>
      <w:r w:rsidR="006D5AB9">
        <w:rPr>
          <w:rFonts w:ascii="Times New Roman" w:hAnsi="Times New Roman" w:cs="Times New Roman"/>
          <w:sz w:val="24"/>
          <w:szCs w:val="24"/>
        </w:rPr>
        <w:t xml:space="preserve">operty has an existing separate drive for the business off the residential driveway. No new disturbance proposed. </w:t>
      </w:r>
    </w:p>
    <w:p w:rsidR="006D5AB9" w:rsidRDefault="006D5AB9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B16" w:rsidRDefault="00D75718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Standards for Special Exception </w:t>
      </w:r>
      <w:r w:rsidR="00F04C31">
        <w:rPr>
          <w:rFonts w:ascii="Times New Roman" w:hAnsi="Times New Roman" w:cs="Times New Roman"/>
          <w:sz w:val="24"/>
          <w:szCs w:val="24"/>
        </w:rPr>
        <w:t xml:space="preserve">uses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listed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Lycoming County Zoning Ordinance, Section 10310.  </w:t>
      </w:r>
      <w:r w:rsidR="009B2B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B16" w:rsidRDefault="00494B16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6670" w:rsidRDefault="006D5AB9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Hubbard</w:t>
      </w:r>
      <w:r w:rsidR="000D28E8">
        <w:rPr>
          <w:rFonts w:ascii="Times New Roman" w:hAnsi="Times New Roman" w:cs="Times New Roman"/>
          <w:sz w:val="24"/>
          <w:szCs w:val="24"/>
        </w:rPr>
        <w:t xml:space="preserve"> </w:t>
      </w:r>
      <w:r w:rsidR="005A6670">
        <w:rPr>
          <w:rFonts w:ascii="Times New Roman" w:hAnsi="Times New Roman" w:cs="Times New Roman"/>
          <w:sz w:val="24"/>
          <w:szCs w:val="24"/>
        </w:rPr>
        <w:t>reviewed the following c</w:t>
      </w:r>
      <w:r w:rsidR="0052661D">
        <w:rPr>
          <w:rFonts w:ascii="Times New Roman" w:hAnsi="Times New Roman" w:cs="Times New Roman"/>
          <w:sz w:val="24"/>
          <w:szCs w:val="24"/>
        </w:rPr>
        <w:t>ommunications:</w:t>
      </w:r>
      <w:r w:rsidR="005A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7A" w:rsidRDefault="00D4077A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77A" w:rsidRDefault="00D4077A" w:rsidP="00D407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Exception Application </w:t>
      </w:r>
      <w:r w:rsidR="006D5AB9">
        <w:rPr>
          <w:rFonts w:ascii="Times New Roman" w:hAnsi="Times New Roman" w:cs="Times New Roman"/>
          <w:sz w:val="24"/>
          <w:szCs w:val="24"/>
        </w:rPr>
        <w:t>3</w:t>
      </w:r>
      <w:r w:rsidR="00BF12A3">
        <w:rPr>
          <w:rFonts w:ascii="Times New Roman" w:hAnsi="Times New Roman" w:cs="Times New Roman"/>
          <w:sz w:val="24"/>
          <w:szCs w:val="24"/>
        </w:rPr>
        <w:t>/</w:t>
      </w:r>
      <w:r w:rsidR="006D5AB9">
        <w:rPr>
          <w:rFonts w:ascii="Times New Roman" w:hAnsi="Times New Roman" w:cs="Times New Roman"/>
          <w:sz w:val="24"/>
          <w:szCs w:val="24"/>
        </w:rPr>
        <w:t>5</w:t>
      </w:r>
      <w:r w:rsidR="00BF12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E4FCF">
        <w:rPr>
          <w:rFonts w:ascii="Times New Roman" w:hAnsi="Times New Roman" w:cs="Times New Roman"/>
          <w:sz w:val="24"/>
          <w:szCs w:val="24"/>
        </w:rPr>
        <w:t>1</w:t>
      </w:r>
      <w:r w:rsidR="00C43D4D">
        <w:rPr>
          <w:rFonts w:ascii="Times New Roman" w:hAnsi="Times New Roman" w:cs="Times New Roman"/>
          <w:sz w:val="24"/>
          <w:szCs w:val="24"/>
        </w:rPr>
        <w:t>.</w:t>
      </w:r>
    </w:p>
    <w:p w:rsidR="005A6670" w:rsidRPr="004744D1" w:rsidRDefault="003835B2" w:rsidP="004744D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Notices sent to interested parties: Lycoming County Planning Commission, Lycoming County Commissioners, </w:t>
      </w:r>
      <w:r w:rsidR="006D5AB9">
        <w:rPr>
          <w:rFonts w:ascii="Times New Roman" w:hAnsi="Times New Roman" w:cs="Times New Roman"/>
          <w:sz w:val="24"/>
          <w:szCs w:val="24"/>
        </w:rPr>
        <w:t>Moreland</w:t>
      </w:r>
      <w:r>
        <w:rPr>
          <w:rFonts w:ascii="Times New Roman" w:hAnsi="Times New Roman" w:cs="Times New Roman"/>
          <w:sz w:val="24"/>
          <w:szCs w:val="24"/>
        </w:rPr>
        <w:t xml:space="preserve"> Township Supervisors, Applicant, </w:t>
      </w:r>
      <w:r w:rsidR="006540D9">
        <w:rPr>
          <w:rFonts w:ascii="Times New Roman" w:hAnsi="Times New Roman" w:cs="Times New Roman"/>
          <w:sz w:val="24"/>
          <w:szCs w:val="24"/>
        </w:rPr>
        <w:t>Solilcitor,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0D9">
        <w:rPr>
          <w:rFonts w:ascii="Times New Roman" w:hAnsi="Times New Roman" w:cs="Times New Roman"/>
          <w:sz w:val="24"/>
          <w:szCs w:val="24"/>
        </w:rPr>
        <w:t>Zoning</w:t>
      </w:r>
      <w:proofErr w:type="gramEnd"/>
      <w:r w:rsidR="006540D9">
        <w:rPr>
          <w:rFonts w:ascii="Times New Roman" w:hAnsi="Times New Roman" w:cs="Times New Roman"/>
          <w:sz w:val="24"/>
          <w:szCs w:val="24"/>
        </w:rPr>
        <w:t xml:space="preserve"> </w:t>
      </w:r>
      <w:r w:rsidR="00E95394">
        <w:rPr>
          <w:rFonts w:ascii="Times New Roman" w:hAnsi="Times New Roman" w:cs="Times New Roman"/>
          <w:sz w:val="24"/>
          <w:szCs w:val="24"/>
        </w:rPr>
        <w:t>Hearing Board</w:t>
      </w:r>
      <w:r w:rsidR="00CD42BF">
        <w:rPr>
          <w:rFonts w:ascii="Times New Roman" w:hAnsi="Times New Roman" w:cs="Times New Roman"/>
          <w:sz w:val="24"/>
          <w:szCs w:val="24"/>
        </w:rPr>
        <w:t>.</w:t>
      </w:r>
    </w:p>
    <w:p w:rsidR="00902CD1" w:rsidRPr="004744D1" w:rsidRDefault="003835B2" w:rsidP="00CE230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notice published in Sun-Gazette </w:t>
      </w:r>
      <w:r w:rsidR="006D5A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6D5A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E7B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5AB9">
        <w:rPr>
          <w:rFonts w:ascii="Times New Roman" w:hAnsi="Times New Roman" w:cs="Times New Roman"/>
          <w:sz w:val="24"/>
          <w:szCs w:val="24"/>
        </w:rPr>
        <w:t>5</w:t>
      </w:r>
      <w:r w:rsidR="00D4077A">
        <w:rPr>
          <w:rFonts w:ascii="Times New Roman" w:hAnsi="Times New Roman" w:cs="Times New Roman"/>
          <w:sz w:val="24"/>
          <w:szCs w:val="24"/>
        </w:rPr>
        <w:t>/1</w:t>
      </w:r>
      <w:r w:rsidR="006D5A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E7B57">
        <w:rPr>
          <w:rFonts w:ascii="Times New Roman" w:hAnsi="Times New Roman" w:cs="Times New Roman"/>
          <w:sz w:val="24"/>
          <w:szCs w:val="24"/>
        </w:rPr>
        <w:t>1</w:t>
      </w:r>
      <w:r w:rsidR="00D40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EA" w:rsidRDefault="009142AA" w:rsidP="00936F4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28EA" w:rsidRPr="00936F43">
        <w:rPr>
          <w:rFonts w:ascii="Times New Roman" w:hAnsi="Times New Roman" w:cs="Times New Roman"/>
          <w:sz w:val="24"/>
          <w:szCs w:val="24"/>
        </w:rPr>
        <w:t xml:space="preserve">roperty posted </w:t>
      </w:r>
      <w:r w:rsidR="006D5AB9">
        <w:rPr>
          <w:rFonts w:ascii="Times New Roman" w:hAnsi="Times New Roman" w:cs="Times New Roman"/>
          <w:sz w:val="24"/>
          <w:szCs w:val="24"/>
        </w:rPr>
        <w:t>5</w:t>
      </w:r>
      <w:r w:rsidR="00834DDA">
        <w:rPr>
          <w:rFonts w:ascii="Times New Roman" w:hAnsi="Times New Roman" w:cs="Times New Roman"/>
          <w:sz w:val="24"/>
          <w:szCs w:val="24"/>
        </w:rPr>
        <w:t>/</w:t>
      </w:r>
      <w:r w:rsidR="006D5AB9">
        <w:rPr>
          <w:rFonts w:ascii="Times New Roman" w:hAnsi="Times New Roman" w:cs="Times New Roman"/>
          <w:sz w:val="24"/>
          <w:szCs w:val="24"/>
        </w:rPr>
        <w:t>12</w:t>
      </w:r>
      <w:r w:rsidR="00834DDA">
        <w:rPr>
          <w:rFonts w:ascii="Times New Roman" w:hAnsi="Times New Roman" w:cs="Times New Roman"/>
          <w:sz w:val="24"/>
          <w:szCs w:val="24"/>
        </w:rPr>
        <w:t>/202</w:t>
      </w:r>
      <w:r w:rsidR="00D4077A">
        <w:rPr>
          <w:rFonts w:ascii="Times New Roman" w:hAnsi="Times New Roman" w:cs="Times New Roman"/>
          <w:sz w:val="24"/>
          <w:szCs w:val="24"/>
        </w:rPr>
        <w:t>1</w:t>
      </w:r>
      <w:r w:rsidR="001628EA" w:rsidRPr="00936F43">
        <w:rPr>
          <w:rFonts w:ascii="Times New Roman" w:hAnsi="Times New Roman" w:cs="Times New Roman"/>
          <w:sz w:val="24"/>
          <w:szCs w:val="24"/>
        </w:rPr>
        <w:t>.</w:t>
      </w:r>
    </w:p>
    <w:p w:rsidR="007276A1" w:rsidRPr="007276A1" w:rsidRDefault="007276A1" w:rsidP="007276A1">
      <w:pPr>
        <w:ind w:left="1470"/>
        <w:rPr>
          <w:rFonts w:ascii="Times New Roman" w:hAnsi="Times New Roman" w:cs="Times New Roman"/>
          <w:sz w:val="24"/>
          <w:szCs w:val="24"/>
        </w:rPr>
      </w:pPr>
    </w:p>
    <w:p w:rsidR="003D5977" w:rsidRDefault="007276A1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2661D">
        <w:rPr>
          <w:rFonts w:ascii="Times New Roman" w:hAnsi="Times New Roman" w:cs="Times New Roman"/>
          <w:sz w:val="24"/>
          <w:szCs w:val="24"/>
        </w:rPr>
        <w:t>h</w:t>
      </w:r>
      <w:r w:rsidR="003A3963">
        <w:rPr>
          <w:rFonts w:ascii="Times New Roman" w:hAnsi="Times New Roman" w:cs="Times New Roman"/>
          <w:sz w:val="24"/>
          <w:szCs w:val="24"/>
        </w:rPr>
        <w:t xml:space="preserve">e Zoning Hearing Board packet </w:t>
      </w:r>
      <w:r>
        <w:rPr>
          <w:rFonts w:ascii="Times New Roman" w:hAnsi="Times New Roman" w:cs="Times New Roman"/>
          <w:sz w:val="24"/>
          <w:szCs w:val="24"/>
        </w:rPr>
        <w:t>containing the</w:t>
      </w:r>
      <w:r w:rsidR="0052661D">
        <w:rPr>
          <w:rFonts w:ascii="Times New Roman" w:hAnsi="Times New Roman" w:cs="Times New Roman"/>
          <w:sz w:val="24"/>
          <w:szCs w:val="24"/>
        </w:rPr>
        <w:t xml:space="preserve"> </w:t>
      </w:r>
      <w:r w:rsidR="009B2BC7">
        <w:rPr>
          <w:rFonts w:ascii="Times New Roman" w:hAnsi="Times New Roman" w:cs="Times New Roman"/>
          <w:sz w:val="24"/>
          <w:szCs w:val="24"/>
        </w:rPr>
        <w:t>Special Exception</w:t>
      </w:r>
      <w:r w:rsidR="00902CD1">
        <w:rPr>
          <w:rFonts w:ascii="Times New Roman" w:hAnsi="Times New Roman" w:cs="Times New Roman"/>
          <w:sz w:val="24"/>
          <w:szCs w:val="24"/>
        </w:rPr>
        <w:t xml:space="preserve"> </w:t>
      </w:r>
      <w:r w:rsidR="007A2BEA">
        <w:rPr>
          <w:rFonts w:ascii="Times New Roman" w:hAnsi="Times New Roman" w:cs="Times New Roman"/>
          <w:sz w:val="24"/>
          <w:szCs w:val="24"/>
        </w:rPr>
        <w:t>application</w:t>
      </w:r>
      <w:r w:rsidR="0052661D">
        <w:rPr>
          <w:rFonts w:ascii="Times New Roman" w:hAnsi="Times New Roman" w:cs="Times New Roman"/>
          <w:sz w:val="24"/>
          <w:szCs w:val="24"/>
        </w:rPr>
        <w:t xml:space="preserve">, </w:t>
      </w:r>
      <w:r w:rsidR="00207B19">
        <w:rPr>
          <w:rFonts w:ascii="Times New Roman" w:hAnsi="Times New Roman" w:cs="Times New Roman"/>
          <w:sz w:val="24"/>
          <w:szCs w:val="24"/>
        </w:rPr>
        <w:t>c</w:t>
      </w:r>
      <w:r w:rsidR="007A2BEA">
        <w:rPr>
          <w:rFonts w:ascii="Times New Roman" w:hAnsi="Times New Roman" w:cs="Times New Roman"/>
          <w:sz w:val="24"/>
          <w:szCs w:val="24"/>
        </w:rPr>
        <w:t xml:space="preserve">opy of LCPC comments from Shannon Rossman, </w:t>
      </w:r>
      <w:r w:rsidR="00A702F5">
        <w:rPr>
          <w:rFonts w:ascii="Times New Roman" w:hAnsi="Times New Roman" w:cs="Times New Roman"/>
          <w:sz w:val="24"/>
          <w:szCs w:val="24"/>
        </w:rPr>
        <w:t xml:space="preserve">Zoning Permit application, </w:t>
      </w:r>
      <w:r w:rsidR="00902CD1">
        <w:rPr>
          <w:rFonts w:ascii="Times New Roman" w:hAnsi="Times New Roman" w:cs="Times New Roman"/>
          <w:sz w:val="24"/>
          <w:szCs w:val="24"/>
        </w:rPr>
        <w:t xml:space="preserve">Overhead </w:t>
      </w:r>
      <w:r w:rsidR="000D28E8">
        <w:rPr>
          <w:rFonts w:ascii="Times New Roman" w:hAnsi="Times New Roman" w:cs="Times New Roman"/>
          <w:sz w:val="24"/>
          <w:szCs w:val="24"/>
        </w:rPr>
        <w:t>GIS sight plan view</w:t>
      </w:r>
      <w:r w:rsidR="00BE68A5">
        <w:rPr>
          <w:rFonts w:ascii="Times New Roman" w:hAnsi="Times New Roman" w:cs="Times New Roman"/>
          <w:sz w:val="24"/>
          <w:szCs w:val="24"/>
        </w:rPr>
        <w:t>.</w:t>
      </w:r>
    </w:p>
    <w:p w:rsidR="00221FD4" w:rsidRDefault="00221FD4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F12E3" w:rsidRDefault="00751793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</w:t>
      </w:r>
      <w:r w:rsidR="003A3963">
        <w:rPr>
          <w:rFonts w:ascii="Times New Roman" w:hAnsi="Times New Roman" w:cs="Times New Roman"/>
          <w:sz w:val="24"/>
          <w:szCs w:val="24"/>
        </w:rPr>
        <w:t>e</w:t>
      </w:r>
      <w:r w:rsidR="00EE2D4E">
        <w:rPr>
          <w:rFonts w:ascii="Times New Roman" w:hAnsi="Times New Roman" w:cs="Times New Roman"/>
          <w:sz w:val="24"/>
          <w:szCs w:val="24"/>
        </w:rPr>
        <w:t>xhibits</w:t>
      </w:r>
      <w:r w:rsidR="00221FD4">
        <w:rPr>
          <w:rFonts w:ascii="Times New Roman" w:hAnsi="Times New Roman" w:cs="Times New Roman"/>
          <w:sz w:val="24"/>
          <w:szCs w:val="24"/>
        </w:rPr>
        <w:t xml:space="preserve"> presented by </w:t>
      </w:r>
      <w:r w:rsidR="00DB2146">
        <w:rPr>
          <w:rFonts w:ascii="Times New Roman" w:hAnsi="Times New Roman" w:cs="Times New Roman"/>
          <w:sz w:val="24"/>
          <w:szCs w:val="24"/>
        </w:rPr>
        <w:t>David Hubbard</w:t>
      </w:r>
      <w:r w:rsidR="00151AB5">
        <w:rPr>
          <w:rFonts w:ascii="Times New Roman" w:hAnsi="Times New Roman" w:cs="Times New Roman"/>
          <w:sz w:val="24"/>
          <w:szCs w:val="24"/>
        </w:rPr>
        <w:t>:</w:t>
      </w:r>
    </w:p>
    <w:p w:rsidR="00151AB5" w:rsidRDefault="00151AB5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F12E3" w:rsidRDefault="00AF12E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Z#1 </w:t>
      </w:r>
      <w:r w:rsidR="003835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B6">
        <w:rPr>
          <w:rFonts w:ascii="Times New Roman" w:hAnsi="Times New Roman" w:cs="Times New Roman"/>
          <w:sz w:val="24"/>
          <w:szCs w:val="24"/>
        </w:rPr>
        <w:t xml:space="preserve">ZHB packet </w:t>
      </w:r>
      <w:r w:rsidR="001F0961">
        <w:rPr>
          <w:rFonts w:ascii="Times New Roman" w:hAnsi="Times New Roman" w:cs="Times New Roman"/>
          <w:sz w:val="24"/>
          <w:szCs w:val="24"/>
        </w:rPr>
        <w:t>including le</w:t>
      </w:r>
      <w:r w:rsidR="00A371B6">
        <w:rPr>
          <w:rFonts w:ascii="Times New Roman" w:hAnsi="Times New Roman" w:cs="Times New Roman"/>
          <w:sz w:val="24"/>
          <w:szCs w:val="24"/>
        </w:rPr>
        <w:t>tter from Shannon Rossman</w:t>
      </w:r>
    </w:p>
    <w:p w:rsidR="00751793" w:rsidRDefault="00AF12E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Z#2 </w:t>
      </w:r>
      <w:r w:rsidR="00751793">
        <w:rPr>
          <w:rFonts w:ascii="Times New Roman" w:hAnsi="Times New Roman" w:cs="Times New Roman"/>
          <w:sz w:val="24"/>
          <w:szCs w:val="24"/>
        </w:rPr>
        <w:t xml:space="preserve">– </w:t>
      </w:r>
      <w:r w:rsidR="00A371B6">
        <w:rPr>
          <w:rFonts w:ascii="Times New Roman" w:hAnsi="Times New Roman" w:cs="Times New Roman"/>
          <w:sz w:val="24"/>
          <w:szCs w:val="24"/>
        </w:rPr>
        <w:t>Legal posting Sun-Gazette</w:t>
      </w:r>
    </w:p>
    <w:p w:rsidR="004129E1" w:rsidRDefault="00435D8F" w:rsidP="00A371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</w:t>
      </w:r>
      <w:r w:rsidR="008F40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B6">
        <w:rPr>
          <w:rFonts w:ascii="Times New Roman" w:hAnsi="Times New Roman" w:cs="Times New Roman"/>
          <w:sz w:val="24"/>
          <w:szCs w:val="24"/>
        </w:rPr>
        <w:t>– Property posting</w:t>
      </w:r>
    </w:p>
    <w:p w:rsidR="00DB2146" w:rsidRDefault="00DB2146" w:rsidP="00A371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Z#4 – Digital copies of pictures to Fred Holland</w:t>
      </w:r>
    </w:p>
    <w:p w:rsidR="002B6E64" w:rsidRDefault="002B6E64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D16CF" w:rsidRDefault="00BF5F9C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0D16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6CF">
        <w:rPr>
          <w:rFonts w:ascii="Times New Roman" w:hAnsi="Times New Roman" w:cs="Times New Roman"/>
          <w:sz w:val="24"/>
          <w:szCs w:val="24"/>
        </w:rPr>
        <w:t>spoke of the vineyards how beautiful they are</w:t>
      </w:r>
      <w:proofErr w:type="gramStart"/>
      <w:r w:rsidR="00207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16CF">
        <w:rPr>
          <w:rFonts w:ascii="Times New Roman" w:hAnsi="Times New Roman" w:cs="Times New Roman"/>
          <w:sz w:val="24"/>
          <w:szCs w:val="24"/>
        </w:rPr>
        <w:t xml:space="preserve"> that was there first love the agricultural aspect.  </w:t>
      </w:r>
    </w:p>
    <w:p w:rsidR="009B6972" w:rsidRDefault="009B6972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972" w:rsidRDefault="000D16CF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Gellella</w:t>
      </w:r>
      <w:proofErr w:type="spellEnd"/>
      <w:r w:rsidR="008312EF">
        <w:rPr>
          <w:rFonts w:ascii="Times New Roman" w:hAnsi="Times New Roman" w:cs="Times New Roman"/>
          <w:sz w:val="24"/>
          <w:szCs w:val="24"/>
        </w:rPr>
        <w:t xml:space="preserve"> stated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8312EF">
        <w:rPr>
          <w:rFonts w:ascii="Times New Roman" w:hAnsi="Times New Roman" w:cs="Times New Roman"/>
          <w:sz w:val="24"/>
          <w:szCs w:val="24"/>
        </w:rPr>
        <w:t>started with</w:t>
      </w:r>
      <w:r>
        <w:rPr>
          <w:rFonts w:ascii="Times New Roman" w:hAnsi="Times New Roman" w:cs="Times New Roman"/>
          <w:sz w:val="24"/>
          <w:szCs w:val="24"/>
        </w:rPr>
        <w:t xml:space="preserve"> 3 acres </w:t>
      </w:r>
      <w:r w:rsidR="008312EF">
        <w:rPr>
          <w:rFonts w:ascii="Times New Roman" w:hAnsi="Times New Roman" w:cs="Times New Roman"/>
          <w:sz w:val="24"/>
          <w:szCs w:val="24"/>
        </w:rPr>
        <w:t xml:space="preserve">when they </w:t>
      </w:r>
      <w:r>
        <w:rPr>
          <w:rFonts w:ascii="Times New Roman" w:hAnsi="Times New Roman" w:cs="Times New Roman"/>
          <w:sz w:val="24"/>
          <w:szCs w:val="24"/>
        </w:rPr>
        <w:t>start</w:t>
      </w:r>
      <w:r w:rsidR="008312EF">
        <w:rPr>
          <w:rFonts w:ascii="Times New Roman" w:hAnsi="Times New Roman" w:cs="Times New Roman"/>
          <w:sz w:val="24"/>
          <w:szCs w:val="24"/>
        </w:rPr>
        <w:t>ed to</w:t>
      </w:r>
      <w:r>
        <w:rPr>
          <w:rFonts w:ascii="Times New Roman" w:hAnsi="Times New Roman" w:cs="Times New Roman"/>
          <w:sz w:val="24"/>
          <w:szCs w:val="24"/>
        </w:rPr>
        <w:t xml:space="preserve"> sell the grapes to other wineries</w:t>
      </w:r>
      <w:r w:rsidR="00831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2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were two years that the weather was not good</w:t>
      </w:r>
      <w:r w:rsidR="008312EF">
        <w:rPr>
          <w:rFonts w:ascii="Times New Roman" w:hAnsi="Times New Roman" w:cs="Times New Roman"/>
          <w:sz w:val="24"/>
          <w:szCs w:val="24"/>
        </w:rPr>
        <w:t xml:space="preserve"> and </w:t>
      </w:r>
      <w:r w:rsidR="00277CC6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had to start purchasing grapes from other places</w:t>
      </w:r>
      <w:r w:rsidR="008312EF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>hey started</w:t>
      </w:r>
      <w:r w:rsidR="00277CC6">
        <w:rPr>
          <w:rFonts w:ascii="Times New Roman" w:hAnsi="Times New Roman" w:cs="Times New Roman"/>
          <w:sz w:val="24"/>
          <w:szCs w:val="24"/>
        </w:rPr>
        <w:t xml:space="preserve"> </w:t>
      </w:r>
      <w:r w:rsidR="009B6972">
        <w:rPr>
          <w:rFonts w:ascii="Times New Roman" w:hAnsi="Times New Roman" w:cs="Times New Roman"/>
          <w:sz w:val="24"/>
          <w:szCs w:val="24"/>
        </w:rPr>
        <w:t>to have</w:t>
      </w:r>
      <w:r>
        <w:rPr>
          <w:rFonts w:ascii="Times New Roman" w:hAnsi="Times New Roman" w:cs="Times New Roman"/>
          <w:sz w:val="24"/>
          <w:szCs w:val="24"/>
        </w:rPr>
        <w:t xml:space="preserve"> tast</w:t>
      </w:r>
      <w:r w:rsidR="008312EF">
        <w:rPr>
          <w:rFonts w:ascii="Times New Roman" w:hAnsi="Times New Roman" w:cs="Times New Roman"/>
          <w:sz w:val="24"/>
          <w:szCs w:val="24"/>
        </w:rPr>
        <w:t>e testing</w:t>
      </w:r>
      <w:r>
        <w:rPr>
          <w:rFonts w:ascii="Times New Roman" w:hAnsi="Times New Roman" w:cs="Times New Roman"/>
          <w:sz w:val="24"/>
          <w:szCs w:val="24"/>
        </w:rPr>
        <w:t xml:space="preserve"> and schools at their facility.  </w:t>
      </w:r>
      <w:r w:rsidR="009B6972">
        <w:rPr>
          <w:rFonts w:ascii="Times New Roman" w:hAnsi="Times New Roman" w:cs="Times New Roman"/>
          <w:sz w:val="24"/>
          <w:szCs w:val="24"/>
        </w:rPr>
        <w:t>Their first class graduated a couple weeks ago it was a big success</w:t>
      </w:r>
      <w:r w:rsidR="009B6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972" w:rsidRDefault="009B6972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919A4" w:rsidRDefault="000D16CF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DB51EA">
        <w:rPr>
          <w:rFonts w:ascii="Times New Roman" w:hAnsi="Times New Roman" w:cs="Times New Roman"/>
          <w:sz w:val="24"/>
          <w:szCs w:val="24"/>
        </w:rPr>
        <w:t xml:space="preserve">produce around 8000 to 9000 pounds of grapes when it is a good season, each vine produces about a gallon of wine </w:t>
      </w:r>
      <w:r w:rsidR="00CD164A">
        <w:rPr>
          <w:rFonts w:ascii="Times New Roman" w:hAnsi="Times New Roman" w:cs="Times New Roman"/>
          <w:sz w:val="24"/>
          <w:szCs w:val="24"/>
        </w:rPr>
        <w:t>there are</w:t>
      </w:r>
      <w:r w:rsidR="00DB51EA">
        <w:rPr>
          <w:rFonts w:ascii="Times New Roman" w:hAnsi="Times New Roman" w:cs="Times New Roman"/>
          <w:sz w:val="24"/>
          <w:szCs w:val="24"/>
        </w:rPr>
        <w:t xml:space="preserve"> about 325 grape vines.</w:t>
      </w:r>
      <w:r w:rsidR="00592F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9A4" w:rsidRDefault="000919A4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290F" w:rsidRDefault="000D16CF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5F9C">
        <w:rPr>
          <w:rFonts w:ascii="Times New Roman" w:hAnsi="Times New Roman" w:cs="Times New Roman"/>
          <w:sz w:val="24"/>
          <w:szCs w:val="24"/>
        </w:rPr>
        <w:t>he hours of operation will be Saturday a</w:t>
      </w:r>
      <w:r>
        <w:rPr>
          <w:rFonts w:ascii="Times New Roman" w:hAnsi="Times New Roman" w:cs="Times New Roman"/>
          <w:sz w:val="24"/>
          <w:szCs w:val="24"/>
        </w:rPr>
        <w:t>nd Sunday from 2:00pm to 5:00pm by reservation only.</w:t>
      </w:r>
      <w:r w:rsidR="00592F64">
        <w:rPr>
          <w:rFonts w:ascii="Times New Roman" w:hAnsi="Times New Roman" w:cs="Times New Roman"/>
          <w:sz w:val="24"/>
          <w:szCs w:val="24"/>
        </w:rPr>
        <w:t xml:space="preserve">  </w:t>
      </w:r>
      <w:r w:rsidR="00BF5F9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building size allow</w:t>
      </w:r>
      <w:r w:rsidR="00592F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BF5F9C">
        <w:rPr>
          <w:rFonts w:ascii="Times New Roman" w:hAnsi="Times New Roman" w:cs="Times New Roman"/>
          <w:sz w:val="24"/>
          <w:szCs w:val="24"/>
        </w:rPr>
        <w:t xml:space="preserve"> 44 people</w:t>
      </w:r>
      <w:r w:rsidR="00592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>
        <w:rPr>
          <w:rFonts w:ascii="Times New Roman" w:hAnsi="Times New Roman" w:cs="Times New Roman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92F6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will have 15 to 18 people at a time</w:t>
      </w:r>
      <w:r w:rsidR="00A03C4F">
        <w:rPr>
          <w:rFonts w:ascii="Times New Roman" w:hAnsi="Times New Roman" w:cs="Times New Roman"/>
          <w:sz w:val="24"/>
          <w:szCs w:val="24"/>
        </w:rPr>
        <w:t>.  W</w:t>
      </w:r>
      <w:r w:rsidR="00592F64">
        <w:rPr>
          <w:rFonts w:ascii="Times New Roman" w:hAnsi="Times New Roman" w:cs="Times New Roman"/>
          <w:sz w:val="24"/>
          <w:szCs w:val="24"/>
        </w:rPr>
        <w:t xml:space="preserve">hen weather </w:t>
      </w:r>
      <w:proofErr w:type="gramStart"/>
      <w:r w:rsidR="00592F64">
        <w:rPr>
          <w:rFonts w:ascii="Times New Roman" w:hAnsi="Times New Roman" w:cs="Times New Roman"/>
          <w:sz w:val="24"/>
          <w:szCs w:val="24"/>
        </w:rPr>
        <w:t>permits</w:t>
      </w:r>
      <w:proofErr w:type="gramEnd"/>
      <w:r w:rsidR="00592F64">
        <w:rPr>
          <w:rFonts w:ascii="Times New Roman" w:hAnsi="Times New Roman" w:cs="Times New Roman"/>
          <w:sz w:val="24"/>
          <w:szCs w:val="24"/>
        </w:rPr>
        <w:t xml:space="preserve"> they will be </w:t>
      </w:r>
      <w:r w:rsidR="008D7D51">
        <w:rPr>
          <w:rFonts w:ascii="Times New Roman" w:hAnsi="Times New Roman" w:cs="Times New Roman"/>
          <w:sz w:val="24"/>
          <w:szCs w:val="24"/>
        </w:rPr>
        <w:t xml:space="preserve">outdoors. </w:t>
      </w:r>
    </w:p>
    <w:p w:rsidR="00C7290F" w:rsidRDefault="00C7290F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5F9C" w:rsidRDefault="008D7D51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parking area allows for 10 cars, there is a grass area the same size </w:t>
      </w:r>
      <w:r w:rsidR="00A03C4F">
        <w:rPr>
          <w:rFonts w:ascii="Times New Roman" w:hAnsi="Times New Roman" w:cs="Times New Roman"/>
          <w:sz w:val="24"/>
          <w:szCs w:val="24"/>
        </w:rPr>
        <w:t>as to the designated parking area that will allow for an additional 10 spaces,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C4F">
        <w:rPr>
          <w:rFonts w:ascii="Times New Roman" w:hAnsi="Times New Roman" w:cs="Times New Roman"/>
          <w:sz w:val="24"/>
          <w:szCs w:val="24"/>
        </w:rPr>
        <w:t xml:space="preserve">a </w:t>
      </w:r>
      <w:r w:rsidR="00BF5F9C">
        <w:rPr>
          <w:rFonts w:ascii="Times New Roman" w:hAnsi="Times New Roman" w:cs="Times New Roman"/>
          <w:sz w:val="24"/>
          <w:szCs w:val="24"/>
        </w:rPr>
        <w:t>total of 20</w:t>
      </w:r>
      <w:proofErr w:type="gramEnd"/>
      <w:r w:rsidR="00BF5F9C">
        <w:rPr>
          <w:rFonts w:ascii="Times New Roman" w:hAnsi="Times New Roman" w:cs="Times New Roman"/>
          <w:sz w:val="24"/>
          <w:szCs w:val="24"/>
        </w:rPr>
        <w:t xml:space="preserve"> cars for parking.  </w:t>
      </w:r>
    </w:p>
    <w:p w:rsidR="00BF5F9C" w:rsidRDefault="00BF5F9C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6E64" w:rsidRDefault="002B6E64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THE RECORD</w:t>
      </w:r>
    </w:p>
    <w:p w:rsidR="00A814BF" w:rsidRDefault="00A814BF" w:rsidP="00036085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46CDA" w:rsidRDefault="00346CDA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spoke on behalf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board,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consensus is </w:t>
      </w:r>
      <w:r w:rsidR="00BF5F9C">
        <w:rPr>
          <w:rFonts w:ascii="Times New Roman" w:hAnsi="Times New Roman" w:cs="Times New Roman"/>
          <w:sz w:val="24"/>
          <w:szCs w:val="24"/>
        </w:rPr>
        <w:t>to grant</w:t>
      </w:r>
      <w:r>
        <w:rPr>
          <w:rFonts w:ascii="Times New Roman" w:hAnsi="Times New Roman" w:cs="Times New Roman"/>
          <w:sz w:val="24"/>
          <w:szCs w:val="24"/>
        </w:rPr>
        <w:t xml:space="preserve"> Special Exception</w:t>
      </w:r>
      <w:r w:rsidR="008D15D1">
        <w:rPr>
          <w:rFonts w:ascii="Times New Roman" w:hAnsi="Times New Roman" w:cs="Times New Roman"/>
          <w:sz w:val="24"/>
          <w:szCs w:val="24"/>
        </w:rPr>
        <w:t xml:space="preserve"> </w:t>
      </w:r>
      <w:r w:rsidR="00BF5F9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conditions.</w:t>
      </w:r>
    </w:p>
    <w:p w:rsidR="00346CDA" w:rsidRDefault="00346CDA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6CDA" w:rsidRDefault="00FD05EF" w:rsidP="00346CD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expansion of these principal uses would require a land development plan and additional permitting requirements</w:t>
      </w:r>
      <w:r w:rsidR="000A1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2ED" w:rsidRDefault="00EF61DC" w:rsidP="00346CD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 hours ending by 8:00pm</w:t>
      </w:r>
      <w:r w:rsidR="002602ED">
        <w:rPr>
          <w:rFonts w:ascii="Times New Roman" w:hAnsi="Times New Roman" w:cs="Times New Roman"/>
          <w:sz w:val="24"/>
          <w:szCs w:val="24"/>
        </w:rPr>
        <w:t>.</w:t>
      </w:r>
    </w:p>
    <w:p w:rsidR="00EF61DC" w:rsidRDefault="002602ED" w:rsidP="00346CD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Occasional events during the week ending by 8:00pm. </w:t>
      </w:r>
    </w:p>
    <w:p w:rsidR="00C61838" w:rsidRDefault="00C61838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6CDA" w:rsidRDefault="00C61838" w:rsidP="0003608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 Logue motioned to approve, </w:t>
      </w:r>
      <w:r w:rsidR="00FD05EF"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 w:rsidR="00FD05EF">
        <w:rPr>
          <w:rFonts w:ascii="Times New Roman" w:hAnsi="Times New Roman" w:cs="Times New Roman"/>
          <w:sz w:val="24"/>
          <w:szCs w:val="24"/>
        </w:rPr>
        <w:t>Whitehill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 </w:t>
      </w:r>
      <w:r w:rsidR="00D2430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motion.  Motion carried.  </w:t>
      </w:r>
    </w:p>
    <w:p w:rsidR="00346CDA" w:rsidRDefault="00346CDA" w:rsidP="00036085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628EA" w:rsidRPr="00D8524C" w:rsidRDefault="002037B3" w:rsidP="00151363">
      <w:pPr>
        <w:rPr>
          <w:rFonts w:ascii="Rockwell Extra Bold" w:hAnsi="Rockwell Extra Bol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8EA" w:rsidRPr="00D8524C">
        <w:rPr>
          <w:rFonts w:ascii="Rockwell Extra Bold" w:hAnsi="Rockwell Extra Bold"/>
        </w:rPr>
        <w:t>ADJOURNMENT</w:t>
      </w:r>
    </w:p>
    <w:p w:rsidR="001628EA" w:rsidRDefault="001628EA" w:rsidP="001628EA">
      <w:pPr>
        <w:pStyle w:val="ListParagraph"/>
        <w:rPr>
          <w:rFonts w:ascii="Rockwell Extra Bold" w:hAnsi="Rockwell Extra Bold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51363">
        <w:rPr>
          <w:rFonts w:ascii="Times New Roman" w:hAnsi="Times New Roman" w:cs="Times New Roman"/>
          <w:sz w:val="24"/>
          <w:szCs w:val="24"/>
        </w:rPr>
        <w:t>6</w:t>
      </w:r>
      <w:r w:rsidR="00595A30">
        <w:rPr>
          <w:rFonts w:ascii="Times New Roman" w:hAnsi="Times New Roman" w:cs="Times New Roman"/>
          <w:sz w:val="24"/>
          <w:szCs w:val="24"/>
        </w:rPr>
        <w:t>:</w:t>
      </w:r>
      <w:r w:rsidR="00FD05EF">
        <w:rPr>
          <w:rFonts w:ascii="Times New Roman" w:hAnsi="Times New Roman" w:cs="Times New Roman"/>
          <w:sz w:val="24"/>
          <w:szCs w:val="24"/>
        </w:rPr>
        <w:t>36</w:t>
      </w:r>
      <w:r w:rsidR="00595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628EA" w:rsidRDefault="00D74A82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George</w:t>
      </w:r>
      <w:r w:rsidR="001628EA">
        <w:rPr>
          <w:rFonts w:ascii="Times New Roman" w:hAnsi="Times New Roman" w:cs="Times New Roman"/>
          <w:sz w:val="24"/>
          <w:szCs w:val="24"/>
        </w:rPr>
        <w:t>, Recording Secretary</w:t>
      </w:r>
      <w:r w:rsidR="001628EA">
        <w:rPr>
          <w:rFonts w:ascii="Times New Roman" w:hAnsi="Times New Roman" w:cs="Times New Roman"/>
          <w:sz w:val="24"/>
          <w:szCs w:val="24"/>
        </w:rPr>
        <w:tab/>
      </w:r>
      <w:r w:rsidR="001628EA">
        <w:rPr>
          <w:rFonts w:ascii="Times New Roman" w:hAnsi="Times New Roman" w:cs="Times New Roman"/>
          <w:sz w:val="24"/>
          <w:szCs w:val="24"/>
        </w:rPr>
        <w:tab/>
        <w:t>Bill Klein, Chairman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1628EA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sectPr w:rsidR="00546335" w:rsidSect="000308EC">
      <w:headerReference w:type="default" r:id="rId12"/>
      <w:footerReference w:type="default" r:id="rId13"/>
      <w:footerReference w:type="first" r:id="rId14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1F" w:rsidRDefault="00795E1F" w:rsidP="00F363EA">
      <w:r>
        <w:separator/>
      </w:r>
    </w:p>
  </w:endnote>
  <w:endnote w:type="continuationSeparator" w:id="0">
    <w:p w:rsidR="00795E1F" w:rsidRDefault="00795E1F" w:rsidP="00F3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5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E1F" w:rsidRDefault="00795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9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5E1F" w:rsidRDefault="00795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E1F" w:rsidRDefault="00795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E1F" w:rsidRDefault="0079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1F" w:rsidRDefault="00795E1F" w:rsidP="00F363EA">
      <w:r>
        <w:separator/>
      </w:r>
    </w:p>
  </w:footnote>
  <w:footnote w:type="continuationSeparator" w:id="0">
    <w:p w:rsidR="00795E1F" w:rsidRDefault="00795E1F" w:rsidP="00F3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1F" w:rsidRDefault="00795E1F">
    <w:pPr>
      <w:pStyle w:val="Header"/>
    </w:pPr>
    <w:r>
      <w:t>ZHB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85D9F">
      <w:t>May</w:t>
    </w:r>
    <w:r>
      <w:t xml:space="preserve"> 2</w:t>
    </w:r>
    <w:r w:rsidR="00985D9F">
      <w:t>6</w:t>
    </w:r>
    <w:r>
      <w:t>, 2021</w:t>
    </w:r>
  </w:p>
  <w:p w:rsidR="00795E1F" w:rsidRDefault="00795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F176E3"/>
    <w:multiLevelType w:val="hybridMultilevel"/>
    <w:tmpl w:val="503EE892"/>
    <w:lvl w:ilvl="0" w:tplc="AF06EE8A">
      <w:start w:val="1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AE0012"/>
    <w:multiLevelType w:val="hybridMultilevel"/>
    <w:tmpl w:val="13621AF6"/>
    <w:lvl w:ilvl="0" w:tplc="4FDAC1BE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1C0986"/>
    <w:multiLevelType w:val="hybridMultilevel"/>
    <w:tmpl w:val="5D90B9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796267"/>
    <w:multiLevelType w:val="hybridMultilevel"/>
    <w:tmpl w:val="9E28F72A"/>
    <w:lvl w:ilvl="0" w:tplc="33B03E4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36660B"/>
    <w:multiLevelType w:val="hybridMultilevel"/>
    <w:tmpl w:val="66B24742"/>
    <w:lvl w:ilvl="0" w:tplc="9DD0B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99A6C15"/>
    <w:multiLevelType w:val="hybridMultilevel"/>
    <w:tmpl w:val="F806C022"/>
    <w:lvl w:ilvl="0" w:tplc="CE6A70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 w15:restartNumberingAfterBreak="0">
    <w:nsid w:val="27290648"/>
    <w:multiLevelType w:val="hybridMultilevel"/>
    <w:tmpl w:val="DABC1F4A"/>
    <w:lvl w:ilvl="0" w:tplc="92DA19F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C809CE"/>
    <w:multiLevelType w:val="hybridMultilevel"/>
    <w:tmpl w:val="B71ADACA"/>
    <w:lvl w:ilvl="0" w:tplc="AF06EE8A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3" w15:restartNumberingAfterBreak="0">
    <w:nsid w:val="2DB93B0D"/>
    <w:multiLevelType w:val="hybridMultilevel"/>
    <w:tmpl w:val="BC860D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2061531"/>
    <w:multiLevelType w:val="hybridMultilevel"/>
    <w:tmpl w:val="76900AF6"/>
    <w:lvl w:ilvl="0" w:tplc="D81AF5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060491"/>
    <w:multiLevelType w:val="hybridMultilevel"/>
    <w:tmpl w:val="E5B850B6"/>
    <w:lvl w:ilvl="0" w:tplc="F9280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A5F6DFF"/>
    <w:multiLevelType w:val="hybridMultilevel"/>
    <w:tmpl w:val="857E995C"/>
    <w:lvl w:ilvl="0" w:tplc="4F82B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A74FE5"/>
    <w:multiLevelType w:val="hybridMultilevel"/>
    <w:tmpl w:val="CD2CC876"/>
    <w:lvl w:ilvl="0" w:tplc="92DA1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4B5459"/>
    <w:multiLevelType w:val="hybridMultilevel"/>
    <w:tmpl w:val="2D0443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255D6"/>
    <w:multiLevelType w:val="hybridMultilevel"/>
    <w:tmpl w:val="31D41EE6"/>
    <w:lvl w:ilvl="0" w:tplc="918623A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93D4188"/>
    <w:multiLevelType w:val="hybridMultilevel"/>
    <w:tmpl w:val="20361FBC"/>
    <w:lvl w:ilvl="0" w:tplc="BC2C5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EC00DC"/>
    <w:multiLevelType w:val="hybridMultilevel"/>
    <w:tmpl w:val="28A49C00"/>
    <w:lvl w:ilvl="0" w:tplc="3A844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583BA3"/>
    <w:multiLevelType w:val="hybridMultilevel"/>
    <w:tmpl w:val="F1EA4AB6"/>
    <w:lvl w:ilvl="0" w:tplc="1736D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1820F9D"/>
    <w:multiLevelType w:val="hybridMultilevel"/>
    <w:tmpl w:val="12C203FC"/>
    <w:lvl w:ilvl="0" w:tplc="D73224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658327CF"/>
    <w:multiLevelType w:val="hybridMultilevel"/>
    <w:tmpl w:val="3486540E"/>
    <w:lvl w:ilvl="0" w:tplc="50B801F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67B26C07"/>
    <w:multiLevelType w:val="hybridMultilevel"/>
    <w:tmpl w:val="B7A4816A"/>
    <w:lvl w:ilvl="0" w:tplc="CF627E4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67E75809"/>
    <w:multiLevelType w:val="hybridMultilevel"/>
    <w:tmpl w:val="DFAA301C"/>
    <w:lvl w:ilvl="0" w:tplc="58E0FB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5438D8"/>
    <w:multiLevelType w:val="hybridMultilevel"/>
    <w:tmpl w:val="A740ACC6"/>
    <w:lvl w:ilvl="0" w:tplc="CE6A70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5" w15:restartNumberingAfterBreak="0">
    <w:nsid w:val="7BD917E9"/>
    <w:multiLevelType w:val="hybridMultilevel"/>
    <w:tmpl w:val="AB64B5A6"/>
    <w:lvl w:ilvl="0" w:tplc="92DA1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B637F9"/>
    <w:multiLevelType w:val="hybridMultilevel"/>
    <w:tmpl w:val="3EE4242A"/>
    <w:lvl w:ilvl="0" w:tplc="73F02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8" w15:restartNumberingAfterBreak="0">
    <w:nsid w:val="7EC64014"/>
    <w:multiLevelType w:val="hybridMultilevel"/>
    <w:tmpl w:val="A4700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0"/>
  </w:num>
  <w:num w:numId="4">
    <w:abstractNumId w:val="43"/>
  </w:num>
  <w:num w:numId="5">
    <w:abstractNumId w:val="17"/>
  </w:num>
  <w:num w:numId="6">
    <w:abstractNumId w:val="25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4"/>
  </w:num>
  <w:num w:numId="20">
    <w:abstractNumId w:val="38"/>
  </w:num>
  <w:num w:numId="21">
    <w:abstractNumId w:val="27"/>
  </w:num>
  <w:num w:numId="22">
    <w:abstractNumId w:val="12"/>
  </w:num>
  <w:num w:numId="23">
    <w:abstractNumId w:val="47"/>
  </w:num>
  <w:num w:numId="24">
    <w:abstractNumId w:val="32"/>
  </w:num>
  <w:num w:numId="25">
    <w:abstractNumId w:val="15"/>
  </w:num>
  <w:num w:numId="26">
    <w:abstractNumId w:val="26"/>
  </w:num>
  <w:num w:numId="27">
    <w:abstractNumId w:val="33"/>
  </w:num>
  <w:num w:numId="28">
    <w:abstractNumId w:val="48"/>
  </w:num>
  <w:num w:numId="29">
    <w:abstractNumId w:val="18"/>
  </w:num>
  <w:num w:numId="30">
    <w:abstractNumId w:val="46"/>
  </w:num>
  <w:num w:numId="31">
    <w:abstractNumId w:val="13"/>
  </w:num>
  <w:num w:numId="32">
    <w:abstractNumId w:val="19"/>
  </w:num>
  <w:num w:numId="33">
    <w:abstractNumId w:val="16"/>
  </w:num>
  <w:num w:numId="34">
    <w:abstractNumId w:val="42"/>
  </w:num>
  <w:num w:numId="35">
    <w:abstractNumId w:val="41"/>
  </w:num>
  <w:num w:numId="36">
    <w:abstractNumId w:val="37"/>
  </w:num>
  <w:num w:numId="37">
    <w:abstractNumId w:val="23"/>
  </w:num>
  <w:num w:numId="38">
    <w:abstractNumId w:val="44"/>
  </w:num>
  <w:num w:numId="39">
    <w:abstractNumId w:val="22"/>
  </w:num>
  <w:num w:numId="40">
    <w:abstractNumId w:val="11"/>
  </w:num>
  <w:num w:numId="41">
    <w:abstractNumId w:val="39"/>
  </w:num>
  <w:num w:numId="42">
    <w:abstractNumId w:val="30"/>
  </w:num>
  <w:num w:numId="43">
    <w:abstractNumId w:val="20"/>
  </w:num>
  <w:num w:numId="44">
    <w:abstractNumId w:val="45"/>
  </w:num>
  <w:num w:numId="45">
    <w:abstractNumId w:val="40"/>
  </w:num>
  <w:num w:numId="46">
    <w:abstractNumId w:val="35"/>
  </w:num>
  <w:num w:numId="47">
    <w:abstractNumId w:val="36"/>
  </w:num>
  <w:num w:numId="48">
    <w:abstractNumId w:val="3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2"/>
    <w:rsid w:val="00000145"/>
    <w:rsid w:val="000001A3"/>
    <w:rsid w:val="000021C8"/>
    <w:rsid w:val="00011409"/>
    <w:rsid w:val="00011966"/>
    <w:rsid w:val="000123E6"/>
    <w:rsid w:val="00014079"/>
    <w:rsid w:val="00017954"/>
    <w:rsid w:val="000261A2"/>
    <w:rsid w:val="00026C5E"/>
    <w:rsid w:val="00026E73"/>
    <w:rsid w:val="000270F7"/>
    <w:rsid w:val="0003003F"/>
    <w:rsid w:val="000308EC"/>
    <w:rsid w:val="00030A00"/>
    <w:rsid w:val="0003474C"/>
    <w:rsid w:val="00034AB4"/>
    <w:rsid w:val="00035355"/>
    <w:rsid w:val="0003566A"/>
    <w:rsid w:val="00036085"/>
    <w:rsid w:val="000376C9"/>
    <w:rsid w:val="00041FC9"/>
    <w:rsid w:val="00043D9F"/>
    <w:rsid w:val="0004536B"/>
    <w:rsid w:val="00046F0A"/>
    <w:rsid w:val="00047CF8"/>
    <w:rsid w:val="000512E9"/>
    <w:rsid w:val="00051CDF"/>
    <w:rsid w:val="00053B54"/>
    <w:rsid w:val="0005557F"/>
    <w:rsid w:val="00055AFC"/>
    <w:rsid w:val="00060E63"/>
    <w:rsid w:val="000618EC"/>
    <w:rsid w:val="00062EEF"/>
    <w:rsid w:val="000712DE"/>
    <w:rsid w:val="00072709"/>
    <w:rsid w:val="000765A1"/>
    <w:rsid w:val="0007794E"/>
    <w:rsid w:val="00080FEB"/>
    <w:rsid w:val="0008149F"/>
    <w:rsid w:val="00083744"/>
    <w:rsid w:val="000848F6"/>
    <w:rsid w:val="00086702"/>
    <w:rsid w:val="00087390"/>
    <w:rsid w:val="000919A4"/>
    <w:rsid w:val="000928A8"/>
    <w:rsid w:val="000956B2"/>
    <w:rsid w:val="00096014"/>
    <w:rsid w:val="000A095D"/>
    <w:rsid w:val="000A17E8"/>
    <w:rsid w:val="000A3F17"/>
    <w:rsid w:val="000A7BCD"/>
    <w:rsid w:val="000B13EE"/>
    <w:rsid w:val="000B5CA2"/>
    <w:rsid w:val="000C3924"/>
    <w:rsid w:val="000C4106"/>
    <w:rsid w:val="000C5208"/>
    <w:rsid w:val="000D16CF"/>
    <w:rsid w:val="000D28E8"/>
    <w:rsid w:val="000E208F"/>
    <w:rsid w:val="000E3851"/>
    <w:rsid w:val="000E6B5A"/>
    <w:rsid w:val="000E741E"/>
    <w:rsid w:val="000F0003"/>
    <w:rsid w:val="000F55A9"/>
    <w:rsid w:val="00106910"/>
    <w:rsid w:val="00112649"/>
    <w:rsid w:val="00113735"/>
    <w:rsid w:val="00116716"/>
    <w:rsid w:val="00121CC0"/>
    <w:rsid w:val="001232BE"/>
    <w:rsid w:val="00123AB2"/>
    <w:rsid w:val="0012518E"/>
    <w:rsid w:val="00127069"/>
    <w:rsid w:val="00131EB9"/>
    <w:rsid w:val="0013636F"/>
    <w:rsid w:val="00140D0E"/>
    <w:rsid w:val="00141621"/>
    <w:rsid w:val="00146E44"/>
    <w:rsid w:val="001471FB"/>
    <w:rsid w:val="00147634"/>
    <w:rsid w:val="00151363"/>
    <w:rsid w:val="00151AB5"/>
    <w:rsid w:val="001537CB"/>
    <w:rsid w:val="00155D39"/>
    <w:rsid w:val="00160CE5"/>
    <w:rsid w:val="00161161"/>
    <w:rsid w:val="00161A4C"/>
    <w:rsid w:val="001628EA"/>
    <w:rsid w:val="00164A32"/>
    <w:rsid w:val="00166549"/>
    <w:rsid w:val="00172BE7"/>
    <w:rsid w:val="00184580"/>
    <w:rsid w:val="00185706"/>
    <w:rsid w:val="00194E6F"/>
    <w:rsid w:val="00196D11"/>
    <w:rsid w:val="001A0D74"/>
    <w:rsid w:val="001A3E53"/>
    <w:rsid w:val="001B5D7A"/>
    <w:rsid w:val="001B6CE3"/>
    <w:rsid w:val="001C2CA4"/>
    <w:rsid w:val="001C3692"/>
    <w:rsid w:val="001C5707"/>
    <w:rsid w:val="001D2607"/>
    <w:rsid w:val="001D38F6"/>
    <w:rsid w:val="001E4FCF"/>
    <w:rsid w:val="001E54A5"/>
    <w:rsid w:val="001E79FC"/>
    <w:rsid w:val="001F0961"/>
    <w:rsid w:val="001F1793"/>
    <w:rsid w:val="001F5E7F"/>
    <w:rsid w:val="002037B3"/>
    <w:rsid w:val="0020506A"/>
    <w:rsid w:val="00205467"/>
    <w:rsid w:val="00207B19"/>
    <w:rsid w:val="00212E54"/>
    <w:rsid w:val="0021348C"/>
    <w:rsid w:val="002135C4"/>
    <w:rsid w:val="002162B0"/>
    <w:rsid w:val="002164C4"/>
    <w:rsid w:val="0021768F"/>
    <w:rsid w:val="00217893"/>
    <w:rsid w:val="00220E36"/>
    <w:rsid w:val="00221643"/>
    <w:rsid w:val="00221FD4"/>
    <w:rsid w:val="00222064"/>
    <w:rsid w:val="002220F9"/>
    <w:rsid w:val="00222CA9"/>
    <w:rsid w:val="002267D0"/>
    <w:rsid w:val="00230105"/>
    <w:rsid w:val="00230A2B"/>
    <w:rsid w:val="002365D6"/>
    <w:rsid w:val="002418FA"/>
    <w:rsid w:val="002447A3"/>
    <w:rsid w:val="00247514"/>
    <w:rsid w:val="002500EB"/>
    <w:rsid w:val="00250AFE"/>
    <w:rsid w:val="002602ED"/>
    <w:rsid w:val="0026048F"/>
    <w:rsid w:val="002666B9"/>
    <w:rsid w:val="00266764"/>
    <w:rsid w:val="0027747E"/>
    <w:rsid w:val="00277CC6"/>
    <w:rsid w:val="00277CD3"/>
    <w:rsid w:val="00293D22"/>
    <w:rsid w:val="00296CC0"/>
    <w:rsid w:val="002A0964"/>
    <w:rsid w:val="002A14D3"/>
    <w:rsid w:val="002A6B0D"/>
    <w:rsid w:val="002B06F3"/>
    <w:rsid w:val="002B10D6"/>
    <w:rsid w:val="002B1310"/>
    <w:rsid w:val="002B1576"/>
    <w:rsid w:val="002B6E64"/>
    <w:rsid w:val="002C0F91"/>
    <w:rsid w:val="002C6F13"/>
    <w:rsid w:val="002D1821"/>
    <w:rsid w:val="002D6A52"/>
    <w:rsid w:val="002F1398"/>
    <w:rsid w:val="002F2059"/>
    <w:rsid w:val="002F293E"/>
    <w:rsid w:val="002F6A25"/>
    <w:rsid w:val="00300D18"/>
    <w:rsid w:val="00304652"/>
    <w:rsid w:val="00304F51"/>
    <w:rsid w:val="00310EA9"/>
    <w:rsid w:val="00314E7A"/>
    <w:rsid w:val="00321678"/>
    <w:rsid w:val="00325CBF"/>
    <w:rsid w:val="00326C92"/>
    <w:rsid w:val="00330E49"/>
    <w:rsid w:val="0033574D"/>
    <w:rsid w:val="003378EF"/>
    <w:rsid w:val="0034203B"/>
    <w:rsid w:val="003438ED"/>
    <w:rsid w:val="00345259"/>
    <w:rsid w:val="003469AF"/>
    <w:rsid w:val="00346CDA"/>
    <w:rsid w:val="003470D6"/>
    <w:rsid w:val="00353925"/>
    <w:rsid w:val="003552DC"/>
    <w:rsid w:val="00356D35"/>
    <w:rsid w:val="003640FC"/>
    <w:rsid w:val="00366F38"/>
    <w:rsid w:val="0037102D"/>
    <w:rsid w:val="00371D8F"/>
    <w:rsid w:val="00372A47"/>
    <w:rsid w:val="003744A8"/>
    <w:rsid w:val="00374A64"/>
    <w:rsid w:val="00374E2F"/>
    <w:rsid w:val="00382690"/>
    <w:rsid w:val="003835B2"/>
    <w:rsid w:val="0038717B"/>
    <w:rsid w:val="00387607"/>
    <w:rsid w:val="00391814"/>
    <w:rsid w:val="00392AD0"/>
    <w:rsid w:val="003A2085"/>
    <w:rsid w:val="003A3955"/>
    <w:rsid w:val="003A3963"/>
    <w:rsid w:val="003A55C0"/>
    <w:rsid w:val="003A5AA2"/>
    <w:rsid w:val="003B078F"/>
    <w:rsid w:val="003B0A4E"/>
    <w:rsid w:val="003B25E7"/>
    <w:rsid w:val="003B360D"/>
    <w:rsid w:val="003B66E8"/>
    <w:rsid w:val="003B68B5"/>
    <w:rsid w:val="003B7F13"/>
    <w:rsid w:val="003C309A"/>
    <w:rsid w:val="003C327E"/>
    <w:rsid w:val="003C4F38"/>
    <w:rsid w:val="003C5F71"/>
    <w:rsid w:val="003D5977"/>
    <w:rsid w:val="003D5A87"/>
    <w:rsid w:val="003E0CAE"/>
    <w:rsid w:val="003E52E0"/>
    <w:rsid w:val="003F0B08"/>
    <w:rsid w:val="003F2354"/>
    <w:rsid w:val="003F3539"/>
    <w:rsid w:val="00401A32"/>
    <w:rsid w:val="00401B07"/>
    <w:rsid w:val="00402956"/>
    <w:rsid w:val="00403939"/>
    <w:rsid w:val="00403D79"/>
    <w:rsid w:val="00404474"/>
    <w:rsid w:val="00404672"/>
    <w:rsid w:val="00406199"/>
    <w:rsid w:val="004061FB"/>
    <w:rsid w:val="00407368"/>
    <w:rsid w:val="004120B5"/>
    <w:rsid w:val="004129E1"/>
    <w:rsid w:val="00413875"/>
    <w:rsid w:val="0041410E"/>
    <w:rsid w:val="00414F32"/>
    <w:rsid w:val="00417938"/>
    <w:rsid w:val="00420FF5"/>
    <w:rsid w:val="00422E57"/>
    <w:rsid w:val="00423EE7"/>
    <w:rsid w:val="00430A4C"/>
    <w:rsid w:val="004319E6"/>
    <w:rsid w:val="0043304C"/>
    <w:rsid w:val="00435D8F"/>
    <w:rsid w:val="00441627"/>
    <w:rsid w:val="0044361C"/>
    <w:rsid w:val="00447B63"/>
    <w:rsid w:val="00451C6E"/>
    <w:rsid w:val="00456BFB"/>
    <w:rsid w:val="00461F1D"/>
    <w:rsid w:val="00464709"/>
    <w:rsid w:val="00465088"/>
    <w:rsid w:val="00465FC0"/>
    <w:rsid w:val="00467CEB"/>
    <w:rsid w:val="00471F96"/>
    <w:rsid w:val="004744D1"/>
    <w:rsid w:val="00474C7F"/>
    <w:rsid w:val="00474FCD"/>
    <w:rsid w:val="004771BD"/>
    <w:rsid w:val="004773DE"/>
    <w:rsid w:val="004805ED"/>
    <w:rsid w:val="00486079"/>
    <w:rsid w:val="004937FE"/>
    <w:rsid w:val="00493F02"/>
    <w:rsid w:val="00494B16"/>
    <w:rsid w:val="00495CD5"/>
    <w:rsid w:val="00495F08"/>
    <w:rsid w:val="00496981"/>
    <w:rsid w:val="004A4988"/>
    <w:rsid w:val="004B1487"/>
    <w:rsid w:val="004B321F"/>
    <w:rsid w:val="004B4C98"/>
    <w:rsid w:val="004B4F8E"/>
    <w:rsid w:val="004B7F62"/>
    <w:rsid w:val="004C08AC"/>
    <w:rsid w:val="004C0B1B"/>
    <w:rsid w:val="004C664D"/>
    <w:rsid w:val="004D0052"/>
    <w:rsid w:val="004D4ACD"/>
    <w:rsid w:val="004E42A7"/>
    <w:rsid w:val="004E45BC"/>
    <w:rsid w:val="004E7B57"/>
    <w:rsid w:val="004F4D5B"/>
    <w:rsid w:val="004F4E53"/>
    <w:rsid w:val="004F744D"/>
    <w:rsid w:val="0050073C"/>
    <w:rsid w:val="00504509"/>
    <w:rsid w:val="00510385"/>
    <w:rsid w:val="005114B3"/>
    <w:rsid w:val="00515FF1"/>
    <w:rsid w:val="005167D0"/>
    <w:rsid w:val="005205A8"/>
    <w:rsid w:val="00523BFD"/>
    <w:rsid w:val="005247CD"/>
    <w:rsid w:val="0052661D"/>
    <w:rsid w:val="00526912"/>
    <w:rsid w:val="00527E59"/>
    <w:rsid w:val="00531946"/>
    <w:rsid w:val="005346B1"/>
    <w:rsid w:val="0053511E"/>
    <w:rsid w:val="005354A5"/>
    <w:rsid w:val="00540EF0"/>
    <w:rsid w:val="00544DA7"/>
    <w:rsid w:val="00545133"/>
    <w:rsid w:val="00546335"/>
    <w:rsid w:val="00546B68"/>
    <w:rsid w:val="00547383"/>
    <w:rsid w:val="00550A5A"/>
    <w:rsid w:val="00551C52"/>
    <w:rsid w:val="00556F21"/>
    <w:rsid w:val="00561CEE"/>
    <w:rsid w:val="00562124"/>
    <w:rsid w:val="005643E5"/>
    <w:rsid w:val="00565704"/>
    <w:rsid w:val="005659C9"/>
    <w:rsid w:val="00566B6C"/>
    <w:rsid w:val="00571ED2"/>
    <w:rsid w:val="00577DBE"/>
    <w:rsid w:val="0058416F"/>
    <w:rsid w:val="00590283"/>
    <w:rsid w:val="00590D01"/>
    <w:rsid w:val="0059139F"/>
    <w:rsid w:val="00592F64"/>
    <w:rsid w:val="005934CD"/>
    <w:rsid w:val="0059351E"/>
    <w:rsid w:val="00594AE9"/>
    <w:rsid w:val="00594E8A"/>
    <w:rsid w:val="00594EB4"/>
    <w:rsid w:val="005955E7"/>
    <w:rsid w:val="00595804"/>
    <w:rsid w:val="00595A30"/>
    <w:rsid w:val="00596647"/>
    <w:rsid w:val="00596E03"/>
    <w:rsid w:val="005A0189"/>
    <w:rsid w:val="005A1EA9"/>
    <w:rsid w:val="005A6670"/>
    <w:rsid w:val="005B7BF8"/>
    <w:rsid w:val="005C04AD"/>
    <w:rsid w:val="005C09D7"/>
    <w:rsid w:val="005C1FDA"/>
    <w:rsid w:val="005C2E13"/>
    <w:rsid w:val="005C4BE9"/>
    <w:rsid w:val="005C60B7"/>
    <w:rsid w:val="005D1157"/>
    <w:rsid w:val="005D12E0"/>
    <w:rsid w:val="005D447F"/>
    <w:rsid w:val="005E15C9"/>
    <w:rsid w:val="005E1B70"/>
    <w:rsid w:val="005E5C36"/>
    <w:rsid w:val="005E6CBE"/>
    <w:rsid w:val="005F2ED5"/>
    <w:rsid w:val="005F3951"/>
    <w:rsid w:val="005F3C52"/>
    <w:rsid w:val="005F4496"/>
    <w:rsid w:val="005F68BD"/>
    <w:rsid w:val="00601774"/>
    <w:rsid w:val="00601888"/>
    <w:rsid w:val="00603531"/>
    <w:rsid w:val="006051C7"/>
    <w:rsid w:val="00607797"/>
    <w:rsid w:val="006079CC"/>
    <w:rsid w:val="00610A0A"/>
    <w:rsid w:val="00613A72"/>
    <w:rsid w:val="00620768"/>
    <w:rsid w:val="0062613B"/>
    <w:rsid w:val="00635958"/>
    <w:rsid w:val="00637F97"/>
    <w:rsid w:val="0064170B"/>
    <w:rsid w:val="00644929"/>
    <w:rsid w:val="00645252"/>
    <w:rsid w:val="006521EA"/>
    <w:rsid w:val="006540D9"/>
    <w:rsid w:val="00655582"/>
    <w:rsid w:val="0065749A"/>
    <w:rsid w:val="0066345B"/>
    <w:rsid w:val="00666C85"/>
    <w:rsid w:val="00666D76"/>
    <w:rsid w:val="00674D0A"/>
    <w:rsid w:val="006776B0"/>
    <w:rsid w:val="00677B77"/>
    <w:rsid w:val="00680A6F"/>
    <w:rsid w:val="006826EF"/>
    <w:rsid w:val="00684695"/>
    <w:rsid w:val="00694474"/>
    <w:rsid w:val="006A01EC"/>
    <w:rsid w:val="006A29B5"/>
    <w:rsid w:val="006A2DF8"/>
    <w:rsid w:val="006A5E2A"/>
    <w:rsid w:val="006A5E8E"/>
    <w:rsid w:val="006A5EA7"/>
    <w:rsid w:val="006B078E"/>
    <w:rsid w:val="006B1C15"/>
    <w:rsid w:val="006B6C8D"/>
    <w:rsid w:val="006C139F"/>
    <w:rsid w:val="006C30BF"/>
    <w:rsid w:val="006C52FB"/>
    <w:rsid w:val="006C7D1A"/>
    <w:rsid w:val="006D03A0"/>
    <w:rsid w:val="006D0CEF"/>
    <w:rsid w:val="006D3D74"/>
    <w:rsid w:val="006D40A9"/>
    <w:rsid w:val="006D4807"/>
    <w:rsid w:val="006D5AB9"/>
    <w:rsid w:val="006D6868"/>
    <w:rsid w:val="006E014E"/>
    <w:rsid w:val="006E4721"/>
    <w:rsid w:val="006E517A"/>
    <w:rsid w:val="006F259B"/>
    <w:rsid w:val="006F3406"/>
    <w:rsid w:val="006F48EB"/>
    <w:rsid w:val="006F5082"/>
    <w:rsid w:val="006F60A4"/>
    <w:rsid w:val="0070279F"/>
    <w:rsid w:val="00703407"/>
    <w:rsid w:val="00705836"/>
    <w:rsid w:val="0070713A"/>
    <w:rsid w:val="0070767A"/>
    <w:rsid w:val="00713650"/>
    <w:rsid w:val="00720740"/>
    <w:rsid w:val="00720D61"/>
    <w:rsid w:val="00723033"/>
    <w:rsid w:val="007276A1"/>
    <w:rsid w:val="00732522"/>
    <w:rsid w:val="00732DB5"/>
    <w:rsid w:val="0073332A"/>
    <w:rsid w:val="00736BE7"/>
    <w:rsid w:val="007444BB"/>
    <w:rsid w:val="00744CC0"/>
    <w:rsid w:val="007459B9"/>
    <w:rsid w:val="0074614B"/>
    <w:rsid w:val="00747493"/>
    <w:rsid w:val="007474BD"/>
    <w:rsid w:val="00751793"/>
    <w:rsid w:val="00752236"/>
    <w:rsid w:val="007532E1"/>
    <w:rsid w:val="0075500B"/>
    <w:rsid w:val="0075533B"/>
    <w:rsid w:val="00755EB4"/>
    <w:rsid w:val="00760B16"/>
    <w:rsid w:val="00762081"/>
    <w:rsid w:val="007676ED"/>
    <w:rsid w:val="007730BE"/>
    <w:rsid w:val="007753E7"/>
    <w:rsid w:val="0077620F"/>
    <w:rsid w:val="007777A9"/>
    <w:rsid w:val="00782D0C"/>
    <w:rsid w:val="00783933"/>
    <w:rsid w:val="00791649"/>
    <w:rsid w:val="007920F7"/>
    <w:rsid w:val="00792B4C"/>
    <w:rsid w:val="00793974"/>
    <w:rsid w:val="00795746"/>
    <w:rsid w:val="00795E1F"/>
    <w:rsid w:val="0079750A"/>
    <w:rsid w:val="00797556"/>
    <w:rsid w:val="007A1CBA"/>
    <w:rsid w:val="007A2BEA"/>
    <w:rsid w:val="007B0305"/>
    <w:rsid w:val="007B2530"/>
    <w:rsid w:val="007B4220"/>
    <w:rsid w:val="007B59B7"/>
    <w:rsid w:val="007B7BB8"/>
    <w:rsid w:val="007C2D7A"/>
    <w:rsid w:val="007C3DC4"/>
    <w:rsid w:val="007C452C"/>
    <w:rsid w:val="007C4C61"/>
    <w:rsid w:val="007C6B75"/>
    <w:rsid w:val="007C7947"/>
    <w:rsid w:val="007E0C99"/>
    <w:rsid w:val="007E4D12"/>
    <w:rsid w:val="007F0BCB"/>
    <w:rsid w:val="007F7BD6"/>
    <w:rsid w:val="00801BD3"/>
    <w:rsid w:val="008021B3"/>
    <w:rsid w:val="00817460"/>
    <w:rsid w:val="0082153E"/>
    <w:rsid w:val="00825CAB"/>
    <w:rsid w:val="00826AA4"/>
    <w:rsid w:val="008312EF"/>
    <w:rsid w:val="008325DD"/>
    <w:rsid w:val="00833C9E"/>
    <w:rsid w:val="00834DDA"/>
    <w:rsid w:val="0083569A"/>
    <w:rsid w:val="00835B34"/>
    <w:rsid w:val="00835CDC"/>
    <w:rsid w:val="00836C1F"/>
    <w:rsid w:val="00843EE8"/>
    <w:rsid w:val="0084561D"/>
    <w:rsid w:val="008472B7"/>
    <w:rsid w:val="008646AA"/>
    <w:rsid w:val="00864D67"/>
    <w:rsid w:val="008657A6"/>
    <w:rsid w:val="008661E9"/>
    <w:rsid w:val="008730EB"/>
    <w:rsid w:val="008748C6"/>
    <w:rsid w:val="008844EE"/>
    <w:rsid w:val="00886D55"/>
    <w:rsid w:val="008877F8"/>
    <w:rsid w:val="0089252B"/>
    <w:rsid w:val="0089498E"/>
    <w:rsid w:val="008A0360"/>
    <w:rsid w:val="008A23DD"/>
    <w:rsid w:val="008A5168"/>
    <w:rsid w:val="008B34BD"/>
    <w:rsid w:val="008B460B"/>
    <w:rsid w:val="008B47D9"/>
    <w:rsid w:val="008C2205"/>
    <w:rsid w:val="008C6321"/>
    <w:rsid w:val="008D15D1"/>
    <w:rsid w:val="008D23A9"/>
    <w:rsid w:val="008D7934"/>
    <w:rsid w:val="008D7D51"/>
    <w:rsid w:val="008E2C5B"/>
    <w:rsid w:val="008E73CE"/>
    <w:rsid w:val="008E75B6"/>
    <w:rsid w:val="008F4016"/>
    <w:rsid w:val="008F7B7A"/>
    <w:rsid w:val="00901643"/>
    <w:rsid w:val="00902CD1"/>
    <w:rsid w:val="0090445F"/>
    <w:rsid w:val="00906301"/>
    <w:rsid w:val="009142AA"/>
    <w:rsid w:val="00914AC7"/>
    <w:rsid w:val="00915210"/>
    <w:rsid w:val="00915D44"/>
    <w:rsid w:val="0092028E"/>
    <w:rsid w:val="009207CB"/>
    <w:rsid w:val="00921E87"/>
    <w:rsid w:val="009226F3"/>
    <w:rsid w:val="00922DFB"/>
    <w:rsid w:val="009240E7"/>
    <w:rsid w:val="00930E4C"/>
    <w:rsid w:val="0093105E"/>
    <w:rsid w:val="009316A4"/>
    <w:rsid w:val="009328E9"/>
    <w:rsid w:val="00936F43"/>
    <w:rsid w:val="00941041"/>
    <w:rsid w:val="009455C5"/>
    <w:rsid w:val="00947222"/>
    <w:rsid w:val="00952AFE"/>
    <w:rsid w:val="00954276"/>
    <w:rsid w:val="009555EC"/>
    <w:rsid w:val="009557ED"/>
    <w:rsid w:val="009572FB"/>
    <w:rsid w:val="00957ED0"/>
    <w:rsid w:val="009639FA"/>
    <w:rsid w:val="00965238"/>
    <w:rsid w:val="00965E12"/>
    <w:rsid w:val="0097026A"/>
    <w:rsid w:val="00975D38"/>
    <w:rsid w:val="009760D5"/>
    <w:rsid w:val="00981594"/>
    <w:rsid w:val="00983252"/>
    <w:rsid w:val="009844A8"/>
    <w:rsid w:val="00985264"/>
    <w:rsid w:val="00985D9F"/>
    <w:rsid w:val="009863D7"/>
    <w:rsid w:val="00986DEE"/>
    <w:rsid w:val="009906E9"/>
    <w:rsid w:val="00990A87"/>
    <w:rsid w:val="009919DB"/>
    <w:rsid w:val="009976C1"/>
    <w:rsid w:val="00997AA8"/>
    <w:rsid w:val="009A14A7"/>
    <w:rsid w:val="009A3992"/>
    <w:rsid w:val="009A6080"/>
    <w:rsid w:val="009A7DAB"/>
    <w:rsid w:val="009B204F"/>
    <w:rsid w:val="009B2BC7"/>
    <w:rsid w:val="009B414D"/>
    <w:rsid w:val="009B495D"/>
    <w:rsid w:val="009B6972"/>
    <w:rsid w:val="009B7A7A"/>
    <w:rsid w:val="009C0016"/>
    <w:rsid w:val="009C4069"/>
    <w:rsid w:val="009C536F"/>
    <w:rsid w:val="009C5A47"/>
    <w:rsid w:val="009C6924"/>
    <w:rsid w:val="009D73B6"/>
    <w:rsid w:val="009E0614"/>
    <w:rsid w:val="009E411D"/>
    <w:rsid w:val="009E6240"/>
    <w:rsid w:val="009F290A"/>
    <w:rsid w:val="009F2E6A"/>
    <w:rsid w:val="009F6443"/>
    <w:rsid w:val="009F65DE"/>
    <w:rsid w:val="00A018FF"/>
    <w:rsid w:val="00A03C4F"/>
    <w:rsid w:val="00A05CAC"/>
    <w:rsid w:val="00A11177"/>
    <w:rsid w:val="00A1240B"/>
    <w:rsid w:val="00A14F9A"/>
    <w:rsid w:val="00A151D2"/>
    <w:rsid w:val="00A172C6"/>
    <w:rsid w:val="00A2017F"/>
    <w:rsid w:val="00A24F8E"/>
    <w:rsid w:val="00A268E9"/>
    <w:rsid w:val="00A3005C"/>
    <w:rsid w:val="00A30D10"/>
    <w:rsid w:val="00A31269"/>
    <w:rsid w:val="00A36DED"/>
    <w:rsid w:val="00A371B6"/>
    <w:rsid w:val="00A37CCA"/>
    <w:rsid w:val="00A37DCF"/>
    <w:rsid w:val="00A40FFB"/>
    <w:rsid w:val="00A415C2"/>
    <w:rsid w:val="00A43E2A"/>
    <w:rsid w:val="00A52E4D"/>
    <w:rsid w:val="00A533E3"/>
    <w:rsid w:val="00A54473"/>
    <w:rsid w:val="00A545F3"/>
    <w:rsid w:val="00A570B8"/>
    <w:rsid w:val="00A64E1B"/>
    <w:rsid w:val="00A65178"/>
    <w:rsid w:val="00A65B52"/>
    <w:rsid w:val="00A67FAA"/>
    <w:rsid w:val="00A702F5"/>
    <w:rsid w:val="00A7457F"/>
    <w:rsid w:val="00A814BF"/>
    <w:rsid w:val="00A83F36"/>
    <w:rsid w:val="00A9204E"/>
    <w:rsid w:val="00A92CD2"/>
    <w:rsid w:val="00A93927"/>
    <w:rsid w:val="00A9495A"/>
    <w:rsid w:val="00A96555"/>
    <w:rsid w:val="00A97114"/>
    <w:rsid w:val="00AA0ACD"/>
    <w:rsid w:val="00AA16E5"/>
    <w:rsid w:val="00AA53A2"/>
    <w:rsid w:val="00AA6F05"/>
    <w:rsid w:val="00AB3A57"/>
    <w:rsid w:val="00AB62E5"/>
    <w:rsid w:val="00AB7E94"/>
    <w:rsid w:val="00AC2438"/>
    <w:rsid w:val="00AC30DA"/>
    <w:rsid w:val="00AC7206"/>
    <w:rsid w:val="00AD084C"/>
    <w:rsid w:val="00AD26A0"/>
    <w:rsid w:val="00AD301B"/>
    <w:rsid w:val="00AD6026"/>
    <w:rsid w:val="00AD7670"/>
    <w:rsid w:val="00AE05BC"/>
    <w:rsid w:val="00AE0E32"/>
    <w:rsid w:val="00AE1502"/>
    <w:rsid w:val="00AE2180"/>
    <w:rsid w:val="00AE3327"/>
    <w:rsid w:val="00AE38A7"/>
    <w:rsid w:val="00AE4B93"/>
    <w:rsid w:val="00AF10C3"/>
    <w:rsid w:val="00AF12E3"/>
    <w:rsid w:val="00AF2393"/>
    <w:rsid w:val="00AF3EFE"/>
    <w:rsid w:val="00AF691D"/>
    <w:rsid w:val="00B0363B"/>
    <w:rsid w:val="00B044DC"/>
    <w:rsid w:val="00B0468D"/>
    <w:rsid w:val="00B1196C"/>
    <w:rsid w:val="00B12CC1"/>
    <w:rsid w:val="00B13BA8"/>
    <w:rsid w:val="00B146A7"/>
    <w:rsid w:val="00B17471"/>
    <w:rsid w:val="00B1799E"/>
    <w:rsid w:val="00B23E6C"/>
    <w:rsid w:val="00B24D7A"/>
    <w:rsid w:val="00B250AE"/>
    <w:rsid w:val="00B43316"/>
    <w:rsid w:val="00B56422"/>
    <w:rsid w:val="00B57D48"/>
    <w:rsid w:val="00B61057"/>
    <w:rsid w:val="00B61DAB"/>
    <w:rsid w:val="00B63ADB"/>
    <w:rsid w:val="00B64E5A"/>
    <w:rsid w:val="00B67817"/>
    <w:rsid w:val="00B70E68"/>
    <w:rsid w:val="00B73CA9"/>
    <w:rsid w:val="00B750CC"/>
    <w:rsid w:val="00B75540"/>
    <w:rsid w:val="00B759E2"/>
    <w:rsid w:val="00B76EC7"/>
    <w:rsid w:val="00B824D5"/>
    <w:rsid w:val="00B84D4C"/>
    <w:rsid w:val="00B85D64"/>
    <w:rsid w:val="00B86555"/>
    <w:rsid w:val="00B8688B"/>
    <w:rsid w:val="00B90708"/>
    <w:rsid w:val="00B910C0"/>
    <w:rsid w:val="00B92348"/>
    <w:rsid w:val="00B935BA"/>
    <w:rsid w:val="00B94112"/>
    <w:rsid w:val="00B9706F"/>
    <w:rsid w:val="00BA3418"/>
    <w:rsid w:val="00BA5674"/>
    <w:rsid w:val="00BB0856"/>
    <w:rsid w:val="00BB2BC6"/>
    <w:rsid w:val="00BB726E"/>
    <w:rsid w:val="00BC2178"/>
    <w:rsid w:val="00BC2C63"/>
    <w:rsid w:val="00BC6789"/>
    <w:rsid w:val="00BC7857"/>
    <w:rsid w:val="00BD17A5"/>
    <w:rsid w:val="00BD18AA"/>
    <w:rsid w:val="00BD1984"/>
    <w:rsid w:val="00BD62C5"/>
    <w:rsid w:val="00BE1171"/>
    <w:rsid w:val="00BE68A5"/>
    <w:rsid w:val="00BF12A3"/>
    <w:rsid w:val="00BF13DA"/>
    <w:rsid w:val="00BF33E1"/>
    <w:rsid w:val="00BF563D"/>
    <w:rsid w:val="00BF5F9C"/>
    <w:rsid w:val="00BF7364"/>
    <w:rsid w:val="00BF7CEC"/>
    <w:rsid w:val="00BF7CF0"/>
    <w:rsid w:val="00C00D2F"/>
    <w:rsid w:val="00C01884"/>
    <w:rsid w:val="00C038E4"/>
    <w:rsid w:val="00C05585"/>
    <w:rsid w:val="00C068D9"/>
    <w:rsid w:val="00C071D0"/>
    <w:rsid w:val="00C134A3"/>
    <w:rsid w:val="00C13911"/>
    <w:rsid w:val="00C2031C"/>
    <w:rsid w:val="00C21DB4"/>
    <w:rsid w:val="00C32856"/>
    <w:rsid w:val="00C33429"/>
    <w:rsid w:val="00C3450F"/>
    <w:rsid w:val="00C35166"/>
    <w:rsid w:val="00C36FDF"/>
    <w:rsid w:val="00C37071"/>
    <w:rsid w:val="00C378DE"/>
    <w:rsid w:val="00C418A9"/>
    <w:rsid w:val="00C4229E"/>
    <w:rsid w:val="00C43D4D"/>
    <w:rsid w:val="00C443D4"/>
    <w:rsid w:val="00C558F6"/>
    <w:rsid w:val="00C55C7C"/>
    <w:rsid w:val="00C55FE4"/>
    <w:rsid w:val="00C56128"/>
    <w:rsid w:val="00C5646D"/>
    <w:rsid w:val="00C571AB"/>
    <w:rsid w:val="00C60271"/>
    <w:rsid w:val="00C60D73"/>
    <w:rsid w:val="00C61838"/>
    <w:rsid w:val="00C64881"/>
    <w:rsid w:val="00C661C2"/>
    <w:rsid w:val="00C7290F"/>
    <w:rsid w:val="00C80B71"/>
    <w:rsid w:val="00C8387B"/>
    <w:rsid w:val="00C86BA9"/>
    <w:rsid w:val="00C90276"/>
    <w:rsid w:val="00C93C19"/>
    <w:rsid w:val="00C9458C"/>
    <w:rsid w:val="00C96EA3"/>
    <w:rsid w:val="00C97024"/>
    <w:rsid w:val="00CA63B8"/>
    <w:rsid w:val="00CA7C22"/>
    <w:rsid w:val="00CB1503"/>
    <w:rsid w:val="00CB5C9F"/>
    <w:rsid w:val="00CC328E"/>
    <w:rsid w:val="00CC3858"/>
    <w:rsid w:val="00CC64B1"/>
    <w:rsid w:val="00CC78C5"/>
    <w:rsid w:val="00CD065A"/>
    <w:rsid w:val="00CD164A"/>
    <w:rsid w:val="00CD42BF"/>
    <w:rsid w:val="00CD6F4A"/>
    <w:rsid w:val="00CD77CB"/>
    <w:rsid w:val="00CE1EA9"/>
    <w:rsid w:val="00CE2300"/>
    <w:rsid w:val="00CE390A"/>
    <w:rsid w:val="00CE5A64"/>
    <w:rsid w:val="00CE60EB"/>
    <w:rsid w:val="00CE6881"/>
    <w:rsid w:val="00CF4294"/>
    <w:rsid w:val="00D01B4C"/>
    <w:rsid w:val="00D029A2"/>
    <w:rsid w:val="00D03E52"/>
    <w:rsid w:val="00D0624D"/>
    <w:rsid w:val="00D128AC"/>
    <w:rsid w:val="00D12A57"/>
    <w:rsid w:val="00D24302"/>
    <w:rsid w:val="00D27005"/>
    <w:rsid w:val="00D2781F"/>
    <w:rsid w:val="00D316BF"/>
    <w:rsid w:val="00D32B9D"/>
    <w:rsid w:val="00D33D90"/>
    <w:rsid w:val="00D346C7"/>
    <w:rsid w:val="00D34BD8"/>
    <w:rsid w:val="00D34D2D"/>
    <w:rsid w:val="00D4077A"/>
    <w:rsid w:val="00D41F6D"/>
    <w:rsid w:val="00D47A0F"/>
    <w:rsid w:val="00D50919"/>
    <w:rsid w:val="00D50EFA"/>
    <w:rsid w:val="00D51B56"/>
    <w:rsid w:val="00D53960"/>
    <w:rsid w:val="00D5528C"/>
    <w:rsid w:val="00D60BBF"/>
    <w:rsid w:val="00D61B4B"/>
    <w:rsid w:val="00D62A38"/>
    <w:rsid w:val="00D63F13"/>
    <w:rsid w:val="00D63FB1"/>
    <w:rsid w:val="00D70EF4"/>
    <w:rsid w:val="00D72CFC"/>
    <w:rsid w:val="00D74A82"/>
    <w:rsid w:val="00D752DE"/>
    <w:rsid w:val="00D75718"/>
    <w:rsid w:val="00D76EBC"/>
    <w:rsid w:val="00D7756B"/>
    <w:rsid w:val="00D775BA"/>
    <w:rsid w:val="00D808DA"/>
    <w:rsid w:val="00D8524C"/>
    <w:rsid w:val="00D85802"/>
    <w:rsid w:val="00D93CED"/>
    <w:rsid w:val="00D94300"/>
    <w:rsid w:val="00D97A2C"/>
    <w:rsid w:val="00DA0388"/>
    <w:rsid w:val="00DA2AE7"/>
    <w:rsid w:val="00DB2146"/>
    <w:rsid w:val="00DB48CE"/>
    <w:rsid w:val="00DB51EA"/>
    <w:rsid w:val="00DB7CEE"/>
    <w:rsid w:val="00DB7FE1"/>
    <w:rsid w:val="00DC11D1"/>
    <w:rsid w:val="00DC3CF4"/>
    <w:rsid w:val="00DC492F"/>
    <w:rsid w:val="00DC581F"/>
    <w:rsid w:val="00DD3F6A"/>
    <w:rsid w:val="00DD7601"/>
    <w:rsid w:val="00DE04AA"/>
    <w:rsid w:val="00DE349B"/>
    <w:rsid w:val="00DE625A"/>
    <w:rsid w:val="00DE6DF1"/>
    <w:rsid w:val="00DF32BC"/>
    <w:rsid w:val="00DF7853"/>
    <w:rsid w:val="00E05FA3"/>
    <w:rsid w:val="00E0643F"/>
    <w:rsid w:val="00E10876"/>
    <w:rsid w:val="00E12FF5"/>
    <w:rsid w:val="00E14192"/>
    <w:rsid w:val="00E15938"/>
    <w:rsid w:val="00E16705"/>
    <w:rsid w:val="00E22A4E"/>
    <w:rsid w:val="00E2315D"/>
    <w:rsid w:val="00E24319"/>
    <w:rsid w:val="00E2448C"/>
    <w:rsid w:val="00E255FB"/>
    <w:rsid w:val="00E26D0A"/>
    <w:rsid w:val="00E27C93"/>
    <w:rsid w:val="00E3073D"/>
    <w:rsid w:val="00E33EB8"/>
    <w:rsid w:val="00E4199F"/>
    <w:rsid w:val="00E4384B"/>
    <w:rsid w:val="00E457DE"/>
    <w:rsid w:val="00E45F41"/>
    <w:rsid w:val="00E46C23"/>
    <w:rsid w:val="00E47986"/>
    <w:rsid w:val="00E50921"/>
    <w:rsid w:val="00E56354"/>
    <w:rsid w:val="00E569F0"/>
    <w:rsid w:val="00E61F12"/>
    <w:rsid w:val="00E66D70"/>
    <w:rsid w:val="00E70987"/>
    <w:rsid w:val="00E71CA2"/>
    <w:rsid w:val="00E7234A"/>
    <w:rsid w:val="00E728F2"/>
    <w:rsid w:val="00E73163"/>
    <w:rsid w:val="00E754C7"/>
    <w:rsid w:val="00E7676B"/>
    <w:rsid w:val="00E77011"/>
    <w:rsid w:val="00E819D1"/>
    <w:rsid w:val="00E854F9"/>
    <w:rsid w:val="00E85FFC"/>
    <w:rsid w:val="00E87079"/>
    <w:rsid w:val="00E87149"/>
    <w:rsid w:val="00E9323C"/>
    <w:rsid w:val="00E93816"/>
    <w:rsid w:val="00E93E19"/>
    <w:rsid w:val="00E93E5D"/>
    <w:rsid w:val="00E94DF8"/>
    <w:rsid w:val="00E95394"/>
    <w:rsid w:val="00E966AF"/>
    <w:rsid w:val="00E96FE5"/>
    <w:rsid w:val="00EA25E1"/>
    <w:rsid w:val="00EA2F4E"/>
    <w:rsid w:val="00EA41E9"/>
    <w:rsid w:val="00EB05F9"/>
    <w:rsid w:val="00EB06D8"/>
    <w:rsid w:val="00EB13F3"/>
    <w:rsid w:val="00EB3E58"/>
    <w:rsid w:val="00EB52A6"/>
    <w:rsid w:val="00EB64E3"/>
    <w:rsid w:val="00EB781D"/>
    <w:rsid w:val="00EC3516"/>
    <w:rsid w:val="00ED2950"/>
    <w:rsid w:val="00ED3E4E"/>
    <w:rsid w:val="00ED4A2C"/>
    <w:rsid w:val="00ED4D2F"/>
    <w:rsid w:val="00ED74A8"/>
    <w:rsid w:val="00EE170A"/>
    <w:rsid w:val="00EE2D4E"/>
    <w:rsid w:val="00EE3183"/>
    <w:rsid w:val="00EE37AA"/>
    <w:rsid w:val="00EE46E6"/>
    <w:rsid w:val="00EE4EA6"/>
    <w:rsid w:val="00EF04F4"/>
    <w:rsid w:val="00EF44DF"/>
    <w:rsid w:val="00EF61DC"/>
    <w:rsid w:val="00EF62AD"/>
    <w:rsid w:val="00EF7AF5"/>
    <w:rsid w:val="00F004C2"/>
    <w:rsid w:val="00F00A9D"/>
    <w:rsid w:val="00F01050"/>
    <w:rsid w:val="00F013D3"/>
    <w:rsid w:val="00F0311E"/>
    <w:rsid w:val="00F04C31"/>
    <w:rsid w:val="00F11B11"/>
    <w:rsid w:val="00F12345"/>
    <w:rsid w:val="00F144D2"/>
    <w:rsid w:val="00F145BA"/>
    <w:rsid w:val="00F17272"/>
    <w:rsid w:val="00F22718"/>
    <w:rsid w:val="00F22C9B"/>
    <w:rsid w:val="00F2549B"/>
    <w:rsid w:val="00F350A0"/>
    <w:rsid w:val="00F3553D"/>
    <w:rsid w:val="00F363EA"/>
    <w:rsid w:val="00F40BBC"/>
    <w:rsid w:val="00F43348"/>
    <w:rsid w:val="00F43B32"/>
    <w:rsid w:val="00F460F8"/>
    <w:rsid w:val="00F52C4D"/>
    <w:rsid w:val="00F54E01"/>
    <w:rsid w:val="00F54E35"/>
    <w:rsid w:val="00F57FA2"/>
    <w:rsid w:val="00F60D57"/>
    <w:rsid w:val="00F63668"/>
    <w:rsid w:val="00F65516"/>
    <w:rsid w:val="00F6557A"/>
    <w:rsid w:val="00F65CC0"/>
    <w:rsid w:val="00F67167"/>
    <w:rsid w:val="00F672B5"/>
    <w:rsid w:val="00F67FD9"/>
    <w:rsid w:val="00F70667"/>
    <w:rsid w:val="00F73439"/>
    <w:rsid w:val="00F7458B"/>
    <w:rsid w:val="00F74626"/>
    <w:rsid w:val="00F776BB"/>
    <w:rsid w:val="00F77A96"/>
    <w:rsid w:val="00F84A27"/>
    <w:rsid w:val="00F85F82"/>
    <w:rsid w:val="00F87AB8"/>
    <w:rsid w:val="00F90CDC"/>
    <w:rsid w:val="00F91744"/>
    <w:rsid w:val="00F92C63"/>
    <w:rsid w:val="00F96CAD"/>
    <w:rsid w:val="00FA34A3"/>
    <w:rsid w:val="00FA7491"/>
    <w:rsid w:val="00FB1908"/>
    <w:rsid w:val="00FB1EEA"/>
    <w:rsid w:val="00FC2547"/>
    <w:rsid w:val="00FC4806"/>
    <w:rsid w:val="00FC5FF5"/>
    <w:rsid w:val="00FC7E25"/>
    <w:rsid w:val="00FD05EF"/>
    <w:rsid w:val="00FD3080"/>
    <w:rsid w:val="00FD7E3E"/>
    <w:rsid w:val="00FE4783"/>
    <w:rsid w:val="00FE5F75"/>
    <w:rsid w:val="00FF019E"/>
    <w:rsid w:val="00FF2BFE"/>
    <w:rsid w:val="00FF2EB1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B5AF"/>
  <w15:chartTrackingRefBased/>
  <w15:docId w15:val="{E15C725C-02D8-4FFD-8A7C-511A5F65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4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4873beb7-5857-4685-be1f-d57550cc96cc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90C27E-9CFD-4803-836B-AB4B7F7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222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Heather George</cp:lastModifiedBy>
  <cp:revision>31</cp:revision>
  <cp:lastPrinted>2021-06-03T17:16:00Z</cp:lastPrinted>
  <dcterms:created xsi:type="dcterms:W3CDTF">2021-05-28T19:31:00Z</dcterms:created>
  <dcterms:modified xsi:type="dcterms:W3CDTF">2021-06-03T17:28:00Z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